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3C" w:rsidRDefault="004A0CE3" w:rsidP="00BB3676">
      <w:pPr>
        <w:pStyle w:val="a4"/>
        <w:ind w:left="285" w:right="-270"/>
        <w:rPr>
          <w:rFonts w:ascii="Courier New" w:hAnsi="Courier New" w:cs="Courier New"/>
          <w:b/>
          <w:bCs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1428750" cy="1038225"/>
            <wp:effectExtent l="19050" t="0" r="0" b="0"/>
            <wp:docPr id="1" name="Рисунок 1" descr="http://powerlifter.ru/uploads/2012/07/%D0%9B%D0%BE%D0%B3%D0%BE-%D0%9D%D0%90%D0%9F-2012-%D0%B1%D0%B5%D0%BB%D0%BE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owerlifter.ru/uploads/2012/07/%D0%9B%D0%BE%D0%B3%D0%BE-%D0%9D%D0%90%D0%9F-2012-%D0%B1%D0%B5%D0%BB%D0%BE%D0%B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676" w:rsidRPr="00454248" w:rsidRDefault="00BB3676" w:rsidP="00BB3676">
      <w:pPr>
        <w:pStyle w:val="a4"/>
        <w:ind w:left="285" w:right="-270"/>
        <w:rPr>
          <w:rFonts w:ascii="Courier New" w:hAnsi="Courier New" w:cs="Courier New"/>
          <w:b/>
          <w:bCs/>
          <w:sz w:val="20"/>
        </w:rPr>
      </w:pPr>
      <w:r w:rsidRPr="00454248">
        <w:rPr>
          <w:rFonts w:ascii="Courier New" w:hAnsi="Courier New" w:cs="Courier New"/>
          <w:b/>
          <w:bCs/>
          <w:sz w:val="20"/>
        </w:rPr>
        <w:t>ПОЛОЖЕНИЕ</w:t>
      </w:r>
    </w:p>
    <w:p w:rsidR="00BB3676" w:rsidRPr="00E77149" w:rsidRDefault="00506142" w:rsidP="00BB3676">
      <w:pPr>
        <w:pStyle w:val="a4"/>
        <w:ind w:left="285" w:right="-270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noProof/>
          <w:sz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2.2pt;margin-top:-101.05pt;width:198pt;height:75pt;z-index:251658240" stroked="f">
            <v:textbox>
              <w:txbxContent>
                <w:p w:rsidR="00506142" w:rsidRPr="00DC3614" w:rsidRDefault="00506142" w:rsidP="00506142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DC3614">
                    <w:rPr>
                      <w:rFonts w:ascii="Courier New" w:hAnsi="Courier New" w:cs="Courier New"/>
                      <w:sz w:val="20"/>
                      <w:szCs w:val="20"/>
                    </w:rPr>
                    <w:t>"СОГЛАСОВАНО"</w:t>
                  </w:r>
                </w:p>
                <w:p w:rsidR="00506142" w:rsidRDefault="00506142" w:rsidP="00506142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DC3614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Президент АНО "Национальная Ассоциация Пауэрлифтинга" </w:t>
                  </w:r>
                </w:p>
                <w:p w:rsidR="00506142" w:rsidRDefault="00506142" w:rsidP="00506142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______________/А.В.Репницын/</w:t>
                  </w:r>
                </w:p>
                <w:p w:rsidR="00506142" w:rsidRPr="00DC3614" w:rsidRDefault="00506142" w:rsidP="00506142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"____" _____________ 2017 г.</w:t>
                  </w:r>
                </w:p>
                <w:p w:rsidR="00506142" w:rsidRDefault="00506142" w:rsidP="00506142"/>
              </w:txbxContent>
            </v:textbox>
          </v:shape>
        </w:pict>
      </w:r>
      <w:r>
        <w:rPr>
          <w:rFonts w:ascii="Courier New" w:hAnsi="Courier New" w:cs="Courier New"/>
          <w:b/>
          <w:noProof/>
          <w:sz w:val="20"/>
          <w:lang w:eastAsia="ru-RU"/>
        </w:rPr>
        <w:pict>
          <v:shape id="_x0000_s1026" type="#_x0000_t202" style="position:absolute;left:0;text-align:left;margin-left:7.95pt;margin-top:-101.05pt;width:182.25pt;height:75pt;z-index:251657216" stroked="f">
            <v:textbox>
              <w:txbxContent>
                <w:p w:rsidR="00506142" w:rsidRPr="00DC3614" w:rsidRDefault="00506142" w:rsidP="00506142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"УТВЕРЖДАЮ</w:t>
                  </w:r>
                  <w:r w:rsidRPr="00DC3614">
                    <w:rPr>
                      <w:rFonts w:ascii="Courier New" w:hAnsi="Courier New" w:cs="Courier New"/>
                      <w:sz w:val="20"/>
                      <w:szCs w:val="20"/>
                    </w:rPr>
                    <w:t>"</w:t>
                  </w:r>
                </w:p>
                <w:p w:rsidR="00506142" w:rsidRDefault="00506142" w:rsidP="00506142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Главный судья соревнований</w:t>
                  </w:r>
                </w:p>
                <w:p w:rsidR="00506142" w:rsidRDefault="00506142" w:rsidP="00506142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______________/М.А. Дзина/</w:t>
                  </w:r>
                </w:p>
                <w:p w:rsidR="00506142" w:rsidRPr="00DC3614" w:rsidRDefault="00506142" w:rsidP="00506142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"____" ____________ 2017 г.</w:t>
                  </w:r>
                </w:p>
                <w:p w:rsidR="00506142" w:rsidRDefault="00506142" w:rsidP="00506142"/>
              </w:txbxContent>
            </v:textbox>
          </v:shape>
        </w:pict>
      </w:r>
      <w:r w:rsidR="00BB3676" w:rsidRPr="00454248">
        <w:rPr>
          <w:rFonts w:ascii="Courier New" w:hAnsi="Courier New" w:cs="Courier New"/>
          <w:b/>
          <w:sz w:val="20"/>
        </w:rPr>
        <w:t>о проведении</w:t>
      </w:r>
      <w:r w:rsidR="00E371A1" w:rsidRPr="00454248">
        <w:rPr>
          <w:rFonts w:ascii="Courier New" w:hAnsi="Courier New" w:cs="Courier New"/>
          <w:b/>
          <w:sz w:val="20"/>
        </w:rPr>
        <w:t xml:space="preserve"> </w:t>
      </w:r>
      <w:r w:rsidR="0091123E">
        <w:rPr>
          <w:rFonts w:ascii="Courier New" w:hAnsi="Courier New" w:cs="Courier New"/>
          <w:b/>
          <w:sz w:val="20"/>
        </w:rPr>
        <w:t xml:space="preserve">Открытого </w:t>
      </w:r>
      <w:r w:rsidR="00760B9B" w:rsidRPr="00454248">
        <w:rPr>
          <w:rFonts w:ascii="Courier New" w:hAnsi="Courier New" w:cs="Courier New"/>
          <w:b/>
          <w:sz w:val="20"/>
        </w:rPr>
        <w:t>Ч</w:t>
      </w:r>
      <w:r w:rsidR="00C86AEE" w:rsidRPr="00454248">
        <w:rPr>
          <w:rFonts w:ascii="Courier New" w:hAnsi="Courier New" w:cs="Courier New"/>
          <w:b/>
          <w:sz w:val="20"/>
        </w:rPr>
        <w:t>емпионата</w:t>
      </w:r>
      <w:r w:rsidR="00E77149">
        <w:rPr>
          <w:rFonts w:ascii="Courier New" w:hAnsi="Courier New" w:cs="Courier New"/>
          <w:b/>
          <w:sz w:val="20"/>
        </w:rPr>
        <w:t xml:space="preserve"> </w:t>
      </w:r>
      <w:r w:rsidR="0091123E">
        <w:rPr>
          <w:rFonts w:ascii="Courier New" w:hAnsi="Courier New" w:cs="Courier New"/>
          <w:b/>
          <w:sz w:val="20"/>
          <w:lang w:val="en-US"/>
        </w:rPr>
        <w:t>House</w:t>
      </w:r>
      <w:r w:rsidR="0091123E" w:rsidRPr="00506142">
        <w:rPr>
          <w:rFonts w:ascii="Courier New" w:hAnsi="Courier New" w:cs="Courier New"/>
          <w:b/>
          <w:sz w:val="20"/>
        </w:rPr>
        <w:t xml:space="preserve"> </w:t>
      </w:r>
      <w:r w:rsidR="0091123E">
        <w:rPr>
          <w:rFonts w:ascii="Courier New" w:hAnsi="Courier New" w:cs="Courier New"/>
          <w:b/>
          <w:sz w:val="20"/>
          <w:lang w:val="en-US"/>
        </w:rPr>
        <w:t>of</w:t>
      </w:r>
      <w:r w:rsidR="0091123E" w:rsidRPr="00506142">
        <w:rPr>
          <w:rFonts w:ascii="Courier New" w:hAnsi="Courier New" w:cs="Courier New"/>
          <w:b/>
          <w:sz w:val="20"/>
        </w:rPr>
        <w:t xml:space="preserve"> </w:t>
      </w:r>
      <w:r w:rsidR="0091123E">
        <w:rPr>
          <w:rFonts w:ascii="Courier New" w:hAnsi="Courier New" w:cs="Courier New"/>
          <w:b/>
          <w:sz w:val="20"/>
          <w:lang w:val="en-US"/>
        </w:rPr>
        <w:t>Pain</w:t>
      </w:r>
      <w:r w:rsidR="0091123E">
        <w:rPr>
          <w:rFonts w:ascii="Courier New" w:hAnsi="Courier New" w:cs="Courier New"/>
          <w:b/>
          <w:sz w:val="20"/>
        </w:rPr>
        <w:t xml:space="preserve"> 201</w:t>
      </w:r>
      <w:r w:rsidR="0091123E" w:rsidRPr="00506142">
        <w:rPr>
          <w:rFonts w:ascii="Courier New" w:hAnsi="Courier New" w:cs="Courier New"/>
          <w:b/>
          <w:sz w:val="20"/>
        </w:rPr>
        <w:t>7</w:t>
      </w:r>
      <w:r w:rsidR="00E77149">
        <w:rPr>
          <w:rFonts w:ascii="Courier New" w:hAnsi="Courier New" w:cs="Courier New"/>
          <w:b/>
          <w:sz w:val="20"/>
        </w:rPr>
        <w:t xml:space="preserve"> г.</w:t>
      </w:r>
    </w:p>
    <w:p w:rsidR="00644AE4" w:rsidRPr="00D54F54" w:rsidRDefault="00BB3676" w:rsidP="00BB3676">
      <w:pPr>
        <w:pStyle w:val="a4"/>
        <w:ind w:left="285" w:right="-270"/>
        <w:rPr>
          <w:rFonts w:ascii="Courier New" w:hAnsi="Courier New" w:cs="Courier New"/>
          <w:b/>
          <w:sz w:val="20"/>
        </w:rPr>
      </w:pPr>
      <w:r w:rsidRPr="00454248">
        <w:rPr>
          <w:rFonts w:ascii="Courier New" w:hAnsi="Courier New" w:cs="Courier New"/>
          <w:b/>
          <w:sz w:val="20"/>
        </w:rPr>
        <w:t xml:space="preserve">по </w:t>
      </w:r>
      <w:r w:rsidR="00E77149">
        <w:rPr>
          <w:rFonts w:ascii="Courier New" w:hAnsi="Courier New" w:cs="Courier New"/>
          <w:b/>
          <w:sz w:val="20"/>
        </w:rPr>
        <w:t xml:space="preserve">жиму лежа </w:t>
      </w:r>
      <w:r w:rsidR="0058713C" w:rsidRPr="00454248">
        <w:rPr>
          <w:rFonts w:ascii="Courier New" w:hAnsi="Courier New" w:cs="Courier New"/>
          <w:b/>
          <w:sz w:val="20"/>
        </w:rPr>
        <w:t>НАП</w:t>
      </w:r>
      <w:r w:rsidR="00842DF3" w:rsidRPr="00454248">
        <w:rPr>
          <w:rFonts w:ascii="Courier New" w:hAnsi="Courier New" w:cs="Courier New"/>
          <w:b/>
          <w:sz w:val="20"/>
        </w:rPr>
        <w:t xml:space="preserve"> </w:t>
      </w:r>
      <w:r w:rsidR="00644AE4" w:rsidRPr="00454248">
        <w:rPr>
          <w:rFonts w:ascii="Courier New" w:hAnsi="Courier New" w:cs="Courier New"/>
          <w:b/>
          <w:sz w:val="20"/>
        </w:rPr>
        <w:t xml:space="preserve">среди </w:t>
      </w:r>
      <w:r w:rsidR="00D54F54">
        <w:rPr>
          <w:rFonts w:ascii="Courier New" w:hAnsi="Courier New" w:cs="Courier New"/>
          <w:b/>
          <w:sz w:val="20"/>
          <w:lang w:val="en-US"/>
        </w:rPr>
        <w:t>OPEN</w:t>
      </w:r>
    </w:p>
    <w:p w:rsidR="00BE149F" w:rsidRDefault="00BE149F" w:rsidP="00BB3676">
      <w:pPr>
        <w:pStyle w:val="a4"/>
        <w:ind w:left="285" w:right="-270"/>
        <w:jc w:val="both"/>
        <w:rPr>
          <w:rFonts w:ascii="Courier New" w:hAnsi="Courier New" w:cs="Courier New"/>
          <w:b/>
          <w:bCs/>
          <w:sz w:val="18"/>
          <w:szCs w:val="18"/>
        </w:rPr>
      </w:pPr>
    </w:p>
    <w:p w:rsidR="001977AC" w:rsidRPr="00B9405E" w:rsidRDefault="001977AC" w:rsidP="00BB3676">
      <w:pPr>
        <w:pStyle w:val="a4"/>
        <w:ind w:left="285" w:right="-270"/>
        <w:jc w:val="both"/>
        <w:rPr>
          <w:rFonts w:ascii="Courier New" w:hAnsi="Courier New" w:cs="Courier New"/>
          <w:b/>
          <w:bCs/>
          <w:sz w:val="18"/>
          <w:szCs w:val="18"/>
        </w:rPr>
      </w:pPr>
    </w:p>
    <w:p w:rsidR="00BB3676" w:rsidRPr="004E265C" w:rsidRDefault="002D77BB" w:rsidP="004E265C">
      <w:pPr>
        <w:pStyle w:val="a8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4E265C">
        <w:rPr>
          <w:rFonts w:ascii="Calibri" w:hAnsi="Calibri"/>
          <w:sz w:val="20"/>
          <w:szCs w:val="20"/>
        </w:rPr>
        <w:t>ЦЕЛИ И ЗАДАЧИ:</w:t>
      </w:r>
    </w:p>
    <w:p w:rsidR="00BB3676" w:rsidRPr="004E265C" w:rsidRDefault="00BB3676" w:rsidP="004E265C">
      <w:pPr>
        <w:pStyle w:val="a8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4E265C">
        <w:rPr>
          <w:rFonts w:ascii="Calibri" w:hAnsi="Calibri"/>
          <w:sz w:val="20"/>
          <w:szCs w:val="20"/>
        </w:rPr>
        <w:t>выявление сильнейших спортсмен</w:t>
      </w:r>
      <w:r w:rsidR="00B3167D" w:rsidRPr="004E265C">
        <w:rPr>
          <w:rFonts w:ascii="Calibri" w:hAnsi="Calibri"/>
          <w:sz w:val="20"/>
          <w:szCs w:val="20"/>
        </w:rPr>
        <w:t>о</w:t>
      </w:r>
      <w:r w:rsidR="0044164E" w:rsidRPr="004E265C">
        <w:rPr>
          <w:rFonts w:ascii="Calibri" w:hAnsi="Calibri"/>
          <w:sz w:val="20"/>
          <w:szCs w:val="20"/>
        </w:rPr>
        <w:t>в</w:t>
      </w:r>
      <w:r w:rsidRPr="004E265C">
        <w:rPr>
          <w:rFonts w:ascii="Calibri" w:hAnsi="Calibri"/>
          <w:sz w:val="20"/>
          <w:szCs w:val="20"/>
        </w:rPr>
        <w:t>;</w:t>
      </w:r>
    </w:p>
    <w:p w:rsidR="00BB3676" w:rsidRPr="004E265C" w:rsidRDefault="00BB3676" w:rsidP="004E265C">
      <w:pPr>
        <w:pStyle w:val="a8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4E265C">
        <w:rPr>
          <w:rFonts w:ascii="Calibri" w:hAnsi="Calibri"/>
          <w:sz w:val="20"/>
          <w:szCs w:val="20"/>
        </w:rPr>
        <w:t>выполнение разрядных нормативов;</w:t>
      </w:r>
    </w:p>
    <w:p w:rsidR="00BB3676" w:rsidRPr="004E265C" w:rsidRDefault="00BB3676" w:rsidP="004E265C">
      <w:pPr>
        <w:pStyle w:val="a8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4E265C">
        <w:rPr>
          <w:rFonts w:ascii="Calibri" w:hAnsi="Calibri"/>
          <w:sz w:val="20"/>
          <w:szCs w:val="20"/>
        </w:rPr>
        <w:t>пропаганда пауэрлифтинга как вида спорта;</w:t>
      </w:r>
    </w:p>
    <w:p w:rsidR="00BB3676" w:rsidRPr="004E265C" w:rsidRDefault="00BB3676" w:rsidP="004E265C">
      <w:pPr>
        <w:pStyle w:val="a8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4E265C">
        <w:rPr>
          <w:rFonts w:ascii="Calibri" w:hAnsi="Calibri"/>
          <w:sz w:val="20"/>
          <w:szCs w:val="20"/>
        </w:rPr>
        <w:t>соревнования проходят под девизом «Спорт против наркотиков!»</w:t>
      </w:r>
    </w:p>
    <w:p w:rsidR="00BB3676" w:rsidRPr="004E265C" w:rsidRDefault="00BB3676" w:rsidP="004E265C">
      <w:pPr>
        <w:pStyle w:val="a8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4E265C">
        <w:rPr>
          <w:rFonts w:ascii="Calibri" w:hAnsi="Calibri"/>
          <w:sz w:val="20"/>
          <w:szCs w:val="20"/>
        </w:rPr>
        <w:t>пр</w:t>
      </w:r>
      <w:r w:rsidR="00C40A66">
        <w:rPr>
          <w:rFonts w:ascii="Calibri" w:hAnsi="Calibri"/>
          <w:sz w:val="20"/>
          <w:szCs w:val="20"/>
        </w:rPr>
        <w:t>опаганда здорового образа жизни.</w:t>
      </w:r>
    </w:p>
    <w:p w:rsidR="00D04142" w:rsidRDefault="00D04142" w:rsidP="004E265C">
      <w:pPr>
        <w:pStyle w:val="a8"/>
        <w:numPr>
          <w:ilvl w:val="0"/>
          <w:numId w:val="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СОРЕВНОВАТЕЛЬНЫЕ ДИСЦИПЛИНЫ:</w:t>
      </w:r>
      <w:r w:rsidRPr="00D04142">
        <w:rPr>
          <w:rFonts w:ascii="Calibri" w:hAnsi="Calibri"/>
          <w:sz w:val="20"/>
          <w:szCs w:val="20"/>
        </w:rPr>
        <w:br/>
        <w:t>Жим штанги лежа</w:t>
      </w:r>
      <w:r>
        <w:rPr>
          <w:rFonts w:ascii="Calibri" w:hAnsi="Calibri"/>
          <w:sz w:val="20"/>
          <w:szCs w:val="20"/>
        </w:rPr>
        <w:t xml:space="preserve"> без экипировки;</w:t>
      </w:r>
    </w:p>
    <w:p w:rsidR="00D04142" w:rsidRDefault="00D04142" w:rsidP="00D04142">
      <w:pPr>
        <w:pStyle w:val="a8"/>
        <w:ind w:left="720"/>
        <w:rPr>
          <w:rFonts w:ascii="Calibri" w:hAnsi="Calibri"/>
          <w:sz w:val="20"/>
          <w:szCs w:val="20"/>
        </w:rPr>
      </w:pPr>
      <w:r w:rsidRPr="00D04142">
        <w:rPr>
          <w:rFonts w:ascii="Calibri" w:hAnsi="Calibri"/>
          <w:sz w:val="20"/>
          <w:szCs w:val="20"/>
        </w:rPr>
        <w:t>Жим штанги лежа</w:t>
      </w:r>
      <w:r>
        <w:rPr>
          <w:rFonts w:ascii="Calibri" w:hAnsi="Calibri"/>
          <w:sz w:val="20"/>
          <w:szCs w:val="20"/>
        </w:rPr>
        <w:t xml:space="preserve"> в экипировке;</w:t>
      </w:r>
    </w:p>
    <w:p w:rsidR="00D04142" w:rsidRDefault="00D04142" w:rsidP="00D04142">
      <w:pPr>
        <w:pStyle w:val="a8"/>
        <w:ind w:left="720"/>
        <w:rPr>
          <w:rFonts w:ascii="Calibri" w:hAnsi="Calibri"/>
          <w:sz w:val="20"/>
          <w:szCs w:val="20"/>
        </w:rPr>
      </w:pPr>
      <w:r w:rsidRPr="00D04142">
        <w:rPr>
          <w:rFonts w:ascii="Calibri" w:hAnsi="Calibri"/>
          <w:sz w:val="20"/>
          <w:szCs w:val="20"/>
        </w:rPr>
        <w:t>Жим штанги лежа</w:t>
      </w:r>
      <w:r>
        <w:rPr>
          <w:rFonts w:ascii="Calibri" w:hAnsi="Calibri"/>
          <w:sz w:val="20"/>
          <w:szCs w:val="20"/>
        </w:rPr>
        <w:t xml:space="preserve"> в слингшотах.</w:t>
      </w:r>
    </w:p>
    <w:p w:rsidR="00D04142" w:rsidRPr="00D04142" w:rsidRDefault="00D04142" w:rsidP="00D04142">
      <w:pPr>
        <w:pStyle w:val="a8"/>
        <w:ind w:left="720"/>
        <w:rPr>
          <w:rFonts w:ascii="Calibri" w:hAnsi="Calibri"/>
          <w:sz w:val="20"/>
          <w:szCs w:val="20"/>
        </w:rPr>
      </w:pPr>
      <w:r w:rsidRPr="00D04142">
        <w:rPr>
          <w:rFonts w:ascii="Calibri" w:hAnsi="Calibri"/>
          <w:sz w:val="20"/>
          <w:szCs w:val="20"/>
        </w:rPr>
        <w:t>Все дисциплины про</w:t>
      </w:r>
      <w:r>
        <w:rPr>
          <w:rFonts w:ascii="Calibri" w:hAnsi="Calibri"/>
          <w:sz w:val="20"/>
          <w:szCs w:val="20"/>
        </w:rPr>
        <w:t>водятся по версии ПРО</w:t>
      </w:r>
      <w:r w:rsidR="00BF700F">
        <w:rPr>
          <w:rFonts w:ascii="Calibri" w:hAnsi="Calibri"/>
          <w:sz w:val="20"/>
          <w:szCs w:val="20"/>
        </w:rPr>
        <w:t xml:space="preserve"> и любители</w:t>
      </w:r>
      <w:r w:rsidRPr="00D04142">
        <w:rPr>
          <w:rFonts w:ascii="Calibri" w:hAnsi="Calibri"/>
          <w:sz w:val="20"/>
          <w:szCs w:val="20"/>
        </w:rPr>
        <w:t>.</w:t>
      </w:r>
    </w:p>
    <w:p w:rsidR="004E265C" w:rsidRDefault="002D77BB" w:rsidP="004E265C">
      <w:pPr>
        <w:pStyle w:val="a8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4E265C">
        <w:rPr>
          <w:rFonts w:ascii="Calibri" w:hAnsi="Calibri"/>
          <w:sz w:val="20"/>
          <w:szCs w:val="20"/>
        </w:rPr>
        <w:t>СРОКИ И МЕСТО ПРОВЕДЕНИЯ:</w:t>
      </w:r>
    </w:p>
    <w:p w:rsidR="00191B0B" w:rsidRDefault="00ED42B1" w:rsidP="004E265C">
      <w:pPr>
        <w:pStyle w:val="a8"/>
        <w:ind w:left="720"/>
        <w:rPr>
          <w:rFonts w:ascii="Calibri" w:hAnsi="Calibri"/>
          <w:sz w:val="20"/>
          <w:szCs w:val="20"/>
        </w:rPr>
      </w:pPr>
      <w:r w:rsidRPr="004E265C">
        <w:rPr>
          <w:rFonts w:ascii="Calibri" w:hAnsi="Calibri"/>
          <w:sz w:val="20"/>
          <w:szCs w:val="20"/>
        </w:rPr>
        <w:t xml:space="preserve">Соревнования проводятся </w:t>
      </w:r>
      <w:r w:rsidR="00BF700F">
        <w:rPr>
          <w:rFonts w:ascii="Calibri" w:hAnsi="Calibri"/>
          <w:sz w:val="20"/>
          <w:szCs w:val="20"/>
        </w:rPr>
        <w:t>19 марта 2017 г.</w:t>
      </w:r>
      <w:r w:rsidRPr="004E265C">
        <w:rPr>
          <w:rFonts w:ascii="Calibri" w:hAnsi="Calibri"/>
          <w:sz w:val="20"/>
          <w:szCs w:val="20"/>
        </w:rPr>
        <w:t xml:space="preserve"> в </w:t>
      </w:r>
      <w:r w:rsidR="00E77149" w:rsidRPr="004E265C">
        <w:rPr>
          <w:rFonts w:ascii="Calibri" w:hAnsi="Calibri"/>
          <w:sz w:val="20"/>
          <w:szCs w:val="20"/>
        </w:rPr>
        <w:t>ТК "Северо-Западный"</w:t>
      </w:r>
      <w:r w:rsidRPr="004E265C">
        <w:rPr>
          <w:rFonts w:ascii="Calibri" w:hAnsi="Calibri"/>
          <w:sz w:val="20"/>
          <w:szCs w:val="20"/>
        </w:rPr>
        <w:t xml:space="preserve"> (</w:t>
      </w:r>
      <w:r w:rsidR="0005390D" w:rsidRPr="004E265C">
        <w:rPr>
          <w:rFonts w:ascii="Calibri" w:hAnsi="Calibri"/>
          <w:sz w:val="20"/>
          <w:szCs w:val="20"/>
        </w:rPr>
        <w:t xml:space="preserve">г. Челябинск </w:t>
      </w:r>
      <w:r w:rsidR="00E77149" w:rsidRPr="004E265C">
        <w:rPr>
          <w:rFonts w:ascii="Calibri" w:hAnsi="Calibri"/>
          <w:sz w:val="20"/>
          <w:szCs w:val="20"/>
        </w:rPr>
        <w:t>пр.Победы,348 ст.1 3 этаж</w:t>
      </w:r>
      <w:r w:rsidR="00593AFE" w:rsidRPr="004E265C">
        <w:rPr>
          <w:rFonts w:ascii="Calibri" w:hAnsi="Calibri"/>
          <w:sz w:val="20"/>
          <w:szCs w:val="20"/>
        </w:rPr>
        <w:t>)</w:t>
      </w:r>
      <w:r w:rsidRPr="004E265C">
        <w:rPr>
          <w:rFonts w:ascii="Calibri" w:hAnsi="Calibri"/>
          <w:sz w:val="20"/>
          <w:szCs w:val="20"/>
        </w:rPr>
        <w:t xml:space="preserve">. </w:t>
      </w:r>
      <w:r w:rsidR="00E77149" w:rsidRPr="004E265C">
        <w:rPr>
          <w:rFonts w:ascii="Calibri" w:hAnsi="Calibri"/>
          <w:sz w:val="20"/>
          <w:szCs w:val="20"/>
        </w:rPr>
        <w:t xml:space="preserve">Начало соревнований 12.00. </w:t>
      </w:r>
    </w:p>
    <w:p w:rsidR="00191B0B" w:rsidRDefault="00E77149" w:rsidP="004E265C">
      <w:pPr>
        <w:pStyle w:val="a8"/>
        <w:ind w:left="720"/>
        <w:rPr>
          <w:rFonts w:ascii="Calibri" w:hAnsi="Calibri"/>
          <w:sz w:val="20"/>
          <w:szCs w:val="20"/>
        </w:rPr>
      </w:pPr>
      <w:r w:rsidRPr="004E265C">
        <w:rPr>
          <w:rFonts w:ascii="Calibri" w:hAnsi="Calibri"/>
          <w:sz w:val="20"/>
          <w:szCs w:val="20"/>
        </w:rPr>
        <w:t>Взвешивание 1</w:t>
      </w:r>
      <w:r w:rsidR="00BF700F">
        <w:rPr>
          <w:rFonts w:ascii="Calibri" w:hAnsi="Calibri"/>
          <w:sz w:val="20"/>
          <w:szCs w:val="20"/>
        </w:rPr>
        <w:t>8 декабря с 10.00 до 18</w:t>
      </w:r>
      <w:r w:rsidRPr="004E265C">
        <w:rPr>
          <w:rFonts w:ascii="Calibri" w:hAnsi="Calibri"/>
          <w:sz w:val="20"/>
          <w:szCs w:val="20"/>
        </w:rPr>
        <w:t>.00 в фитнес-клубе "</w:t>
      </w:r>
      <w:r w:rsidRPr="004E265C">
        <w:rPr>
          <w:rFonts w:ascii="Calibri" w:hAnsi="Calibri"/>
          <w:sz w:val="20"/>
          <w:szCs w:val="20"/>
          <w:lang w:val="en-US"/>
        </w:rPr>
        <w:t>House</w:t>
      </w:r>
      <w:r w:rsidRPr="004E265C">
        <w:rPr>
          <w:rFonts w:ascii="Calibri" w:hAnsi="Calibri"/>
          <w:sz w:val="20"/>
          <w:szCs w:val="20"/>
        </w:rPr>
        <w:t xml:space="preserve"> </w:t>
      </w:r>
      <w:r w:rsidRPr="004E265C">
        <w:rPr>
          <w:rFonts w:ascii="Calibri" w:hAnsi="Calibri"/>
          <w:sz w:val="20"/>
          <w:szCs w:val="20"/>
          <w:lang w:val="en-US"/>
        </w:rPr>
        <w:t>of</w:t>
      </w:r>
      <w:r w:rsidRPr="004E265C">
        <w:rPr>
          <w:rFonts w:ascii="Calibri" w:hAnsi="Calibri"/>
          <w:sz w:val="20"/>
          <w:szCs w:val="20"/>
        </w:rPr>
        <w:t xml:space="preserve"> </w:t>
      </w:r>
      <w:r w:rsidRPr="004E265C">
        <w:rPr>
          <w:rFonts w:ascii="Calibri" w:hAnsi="Calibri"/>
          <w:sz w:val="20"/>
          <w:szCs w:val="20"/>
          <w:lang w:val="en-US"/>
        </w:rPr>
        <w:t>Pain</w:t>
      </w:r>
      <w:r w:rsidRPr="004E265C">
        <w:rPr>
          <w:rFonts w:ascii="Calibri" w:hAnsi="Calibri"/>
          <w:sz w:val="20"/>
          <w:szCs w:val="20"/>
        </w:rPr>
        <w:t xml:space="preserve">" </w:t>
      </w:r>
    </w:p>
    <w:p w:rsidR="004E265C" w:rsidRDefault="00E77149" w:rsidP="004E265C">
      <w:pPr>
        <w:pStyle w:val="a8"/>
        <w:ind w:left="720"/>
        <w:rPr>
          <w:rFonts w:ascii="Calibri" w:hAnsi="Calibri"/>
          <w:sz w:val="20"/>
          <w:szCs w:val="20"/>
        </w:rPr>
      </w:pPr>
      <w:r w:rsidRPr="004E265C">
        <w:rPr>
          <w:rFonts w:ascii="Calibri" w:hAnsi="Calibri"/>
          <w:sz w:val="20"/>
          <w:szCs w:val="20"/>
        </w:rPr>
        <w:t>(г.Челябинск, ул. Бр.Кашириных, 85Б)</w:t>
      </w:r>
    </w:p>
    <w:p w:rsidR="00644AE4" w:rsidRPr="004E265C" w:rsidRDefault="00644AE4" w:rsidP="004E265C">
      <w:pPr>
        <w:pStyle w:val="a8"/>
        <w:ind w:left="720"/>
        <w:rPr>
          <w:rFonts w:ascii="Calibri" w:hAnsi="Calibri"/>
          <w:sz w:val="20"/>
          <w:szCs w:val="20"/>
        </w:rPr>
      </w:pPr>
      <w:r w:rsidRPr="004E265C">
        <w:rPr>
          <w:rStyle w:val="color26"/>
          <w:rFonts w:ascii="Calibri" w:hAnsi="Calibri" w:cs="Courier New"/>
          <w:bCs/>
          <w:sz w:val="20"/>
          <w:szCs w:val="20"/>
          <w:u w:val="single"/>
        </w:rPr>
        <w:t>Взв</w:t>
      </w:r>
      <w:r w:rsidR="00593AFE" w:rsidRPr="004E265C">
        <w:rPr>
          <w:rStyle w:val="color26"/>
          <w:rFonts w:ascii="Calibri" w:hAnsi="Calibri" w:cs="Courier New"/>
          <w:bCs/>
          <w:sz w:val="20"/>
          <w:szCs w:val="20"/>
          <w:u w:val="single"/>
        </w:rPr>
        <w:t>ешивание спортсменов производит</w:t>
      </w:r>
      <w:r w:rsidRPr="004E265C">
        <w:rPr>
          <w:rStyle w:val="color26"/>
          <w:rFonts w:ascii="Calibri" w:hAnsi="Calibri" w:cs="Courier New"/>
          <w:bCs/>
          <w:sz w:val="20"/>
          <w:szCs w:val="20"/>
          <w:u w:val="single"/>
        </w:rPr>
        <w:t xml:space="preserve">ся строго за сутки, до своего дня выступления! </w:t>
      </w:r>
    </w:p>
    <w:p w:rsidR="004E265C" w:rsidRDefault="002D77BB" w:rsidP="004E265C">
      <w:pPr>
        <w:pStyle w:val="a8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4E265C">
        <w:rPr>
          <w:rFonts w:ascii="Calibri" w:hAnsi="Calibri"/>
          <w:sz w:val="20"/>
          <w:szCs w:val="20"/>
        </w:rPr>
        <w:t>РУКОВОДСТВО ПРОВЕДЕНИЕМ СОРЕВНОВАНИЙ:</w:t>
      </w:r>
    </w:p>
    <w:p w:rsidR="00BB3676" w:rsidRPr="004E265C" w:rsidRDefault="00BB3676" w:rsidP="004E265C">
      <w:pPr>
        <w:pStyle w:val="a8"/>
        <w:ind w:left="720"/>
        <w:rPr>
          <w:rFonts w:ascii="Calibri" w:hAnsi="Calibri"/>
          <w:sz w:val="20"/>
          <w:szCs w:val="20"/>
        </w:rPr>
      </w:pPr>
      <w:r w:rsidRPr="004E265C">
        <w:rPr>
          <w:rFonts w:ascii="Calibri" w:hAnsi="Calibri"/>
          <w:sz w:val="20"/>
          <w:szCs w:val="20"/>
        </w:rPr>
        <w:t xml:space="preserve">Общее руководство по подготовке и проведению соревнований осуществляется </w:t>
      </w:r>
      <w:r w:rsidR="0037153C" w:rsidRPr="004E265C">
        <w:rPr>
          <w:rFonts w:ascii="Calibri" w:hAnsi="Calibri"/>
          <w:sz w:val="20"/>
          <w:szCs w:val="20"/>
        </w:rPr>
        <w:t xml:space="preserve">судьей </w:t>
      </w:r>
      <w:r w:rsidR="00E77149" w:rsidRPr="004E265C">
        <w:rPr>
          <w:rFonts w:ascii="Calibri" w:hAnsi="Calibri"/>
          <w:sz w:val="20"/>
          <w:szCs w:val="20"/>
        </w:rPr>
        <w:t>федеральной</w:t>
      </w:r>
      <w:r w:rsidR="0037153C" w:rsidRPr="004E265C">
        <w:rPr>
          <w:rFonts w:ascii="Calibri" w:hAnsi="Calibri"/>
          <w:sz w:val="20"/>
          <w:szCs w:val="20"/>
        </w:rPr>
        <w:t xml:space="preserve"> категории </w:t>
      </w:r>
      <w:r w:rsidR="003E70B4" w:rsidRPr="004E265C">
        <w:rPr>
          <w:rFonts w:ascii="Calibri" w:hAnsi="Calibri"/>
          <w:sz w:val="20"/>
          <w:szCs w:val="20"/>
        </w:rPr>
        <w:t>НАП</w:t>
      </w:r>
      <w:r w:rsidR="003C7473" w:rsidRPr="004E265C">
        <w:rPr>
          <w:rFonts w:ascii="Calibri" w:hAnsi="Calibri"/>
          <w:sz w:val="20"/>
          <w:szCs w:val="20"/>
        </w:rPr>
        <w:t xml:space="preserve"> </w:t>
      </w:r>
      <w:r w:rsidRPr="004E265C">
        <w:rPr>
          <w:rFonts w:ascii="Calibri" w:hAnsi="Calibri"/>
          <w:sz w:val="20"/>
          <w:szCs w:val="20"/>
        </w:rPr>
        <w:t xml:space="preserve">– Дзина </w:t>
      </w:r>
      <w:r w:rsidR="0055521F" w:rsidRPr="004E265C">
        <w:rPr>
          <w:rFonts w:ascii="Calibri" w:hAnsi="Calibri"/>
          <w:sz w:val="20"/>
          <w:szCs w:val="20"/>
        </w:rPr>
        <w:t>М.А.</w:t>
      </w:r>
      <w:r w:rsidR="00E371A1" w:rsidRPr="004E265C">
        <w:rPr>
          <w:rFonts w:ascii="Calibri" w:hAnsi="Calibri"/>
          <w:sz w:val="20"/>
          <w:szCs w:val="20"/>
        </w:rPr>
        <w:t xml:space="preserve"> </w:t>
      </w:r>
    </w:p>
    <w:p w:rsidR="004E265C" w:rsidRDefault="002D77BB" w:rsidP="004E265C">
      <w:pPr>
        <w:pStyle w:val="a8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4E265C">
        <w:rPr>
          <w:rFonts w:ascii="Calibri" w:hAnsi="Calibri"/>
          <w:sz w:val="20"/>
          <w:szCs w:val="20"/>
        </w:rPr>
        <w:t>СУДЕЙСТВО:</w:t>
      </w:r>
    </w:p>
    <w:p w:rsidR="00842DF3" w:rsidRPr="004E265C" w:rsidRDefault="00842DF3" w:rsidP="004E265C">
      <w:pPr>
        <w:pStyle w:val="a8"/>
        <w:ind w:left="720"/>
        <w:rPr>
          <w:rFonts w:ascii="Calibri" w:hAnsi="Calibri"/>
          <w:sz w:val="20"/>
          <w:szCs w:val="20"/>
        </w:rPr>
      </w:pPr>
      <w:r w:rsidRPr="004E265C">
        <w:rPr>
          <w:rFonts w:ascii="Calibri" w:hAnsi="Calibri"/>
          <w:sz w:val="20"/>
          <w:szCs w:val="20"/>
        </w:rPr>
        <w:t xml:space="preserve">Соревнования проводятся по международным правилам </w:t>
      </w:r>
      <w:r w:rsidR="0060001B" w:rsidRPr="004E265C">
        <w:rPr>
          <w:rFonts w:ascii="Calibri" w:hAnsi="Calibri"/>
          <w:sz w:val="20"/>
          <w:szCs w:val="20"/>
        </w:rPr>
        <w:t>федерации НАП</w:t>
      </w:r>
      <w:r w:rsidRPr="004E265C">
        <w:rPr>
          <w:rFonts w:ascii="Calibri" w:hAnsi="Calibri"/>
          <w:sz w:val="20"/>
          <w:szCs w:val="20"/>
        </w:rPr>
        <w:t>.</w:t>
      </w:r>
      <w:r w:rsidR="00C40A66" w:rsidRPr="00C40A66">
        <w:rPr>
          <w:rFonts w:ascii="Calibri" w:hAnsi="Calibri"/>
          <w:sz w:val="20"/>
          <w:szCs w:val="20"/>
        </w:rPr>
        <w:t xml:space="preserve"> </w:t>
      </w:r>
      <w:r w:rsidR="00C40A66" w:rsidRPr="00B7087E">
        <w:rPr>
          <w:rFonts w:ascii="Calibri" w:hAnsi="Calibri"/>
          <w:sz w:val="20"/>
          <w:szCs w:val="20"/>
        </w:rPr>
        <w:t>С правилами можно ознакомиться на сайте http://www.powerlifting-russia .ru/</w:t>
      </w:r>
    </w:p>
    <w:p w:rsidR="004E265C" w:rsidRDefault="002D77BB" w:rsidP="004E265C">
      <w:pPr>
        <w:pStyle w:val="a8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4E265C">
        <w:rPr>
          <w:rFonts w:ascii="Calibri" w:hAnsi="Calibri"/>
          <w:sz w:val="20"/>
          <w:szCs w:val="20"/>
        </w:rPr>
        <w:t>УЧАСТНИКИ СОРЕВНОВАНИЙ:</w:t>
      </w:r>
    </w:p>
    <w:p w:rsidR="00ED42B1" w:rsidRDefault="00ED42B1" w:rsidP="004E265C">
      <w:pPr>
        <w:pStyle w:val="a8"/>
        <w:ind w:left="720"/>
        <w:rPr>
          <w:rFonts w:ascii="Calibri" w:hAnsi="Calibri"/>
          <w:sz w:val="20"/>
          <w:szCs w:val="20"/>
        </w:rPr>
      </w:pPr>
      <w:r w:rsidRPr="004E265C">
        <w:rPr>
          <w:rFonts w:ascii="Calibri" w:hAnsi="Calibri"/>
          <w:sz w:val="20"/>
          <w:szCs w:val="20"/>
        </w:rPr>
        <w:t>К участию в соревнованиях доп</w:t>
      </w:r>
      <w:r w:rsidR="00C40A66">
        <w:rPr>
          <w:rFonts w:ascii="Calibri" w:hAnsi="Calibri"/>
          <w:sz w:val="20"/>
          <w:szCs w:val="20"/>
        </w:rPr>
        <w:t xml:space="preserve">ускаются все желающие </w:t>
      </w:r>
      <w:r w:rsidRPr="004E265C">
        <w:rPr>
          <w:rFonts w:ascii="Calibri" w:hAnsi="Calibri"/>
          <w:sz w:val="20"/>
          <w:szCs w:val="20"/>
        </w:rPr>
        <w:t xml:space="preserve">спортсмены, достигшие 14 лет, имеющие соответствующую спортивно-техническую подготовку, прошедшие медосмотр и взвешивание за сутки до своего выступления. Экипировка участников - согласно правилам федерации НАП. Участники, не выполняющие требования по экипировке - на помост не допускаются. </w:t>
      </w:r>
    </w:p>
    <w:p w:rsidR="00B7087E" w:rsidRPr="00BF700F" w:rsidRDefault="00B7087E" w:rsidP="00C40A66">
      <w:pPr>
        <w:pStyle w:val="a8"/>
        <w:ind w:left="720"/>
        <w:rPr>
          <w:rFonts w:ascii="Calibri" w:hAnsi="Calibri"/>
          <w:sz w:val="20"/>
          <w:szCs w:val="20"/>
        </w:rPr>
      </w:pPr>
      <w:r w:rsidRPr="00B7087E">
        <w:rPr>
          <w:rFonts w:ascii="Calibri" w:hAnsi="Calibri"/>
          <w:sz w:val="20"/>
          <w:szCs w:val="20"/>
        </w:rPr>
        <w:t>Спортсмены, не достигшие 1</w:t>
      </w:r>
      <w:r>
        <w:rPr>
          <w:rFonts w:ascii="Calibri" w:hAnsi="Calibri"/>
          <w:sz w:val="20"/>
          <w:szCs w:val="20"/>
        </w:rPr>
        <w:t>4</w:t>
      </w:r>
      <w:r w:rsidRPr="00B7087E">
        <w:rPr>
          <w:rFonts w:ascii="Calibri" w:hAnsi="Calibri"/>
          <w:sz w:val="20"/>
          <w:szCs w:val="20"/>
        </w:rPr>
        <w:t xml:space="preserve"> лет, допускаются до участия в соревнованиях только в сопровождении тренера или родителей, либо их законных представителей.</w:t>
      </w:r>
      <w:r w:rsidRPr="00B7087E">
        <w:rPr>
          <w:rFonts w:ascii="Calibri" w:hAnsi="Calibri"/>
          <w:sz w:val="20"/>
          <w:szCs w:val="20"/>
        </w:rPr>
        <w:br/>
        <w:t xml:space="preserve">Каждый участник перед участием в соревнованиях должен проконсультироваться со своим врачом об участии в турнире. Все спортсмены выступают на свой страх и риск, осознавая, что могут получить серьезную травму. Организаторы не несут ответственности за состояние здоровья спортсменов, а так же риски, связанные с травмами. </w:t>
      </w:r>
      <w:r w:rsidRPr="00B7087E">
        <w:rPr>
          <w:rFonts w:ascii="Calibri" w:hAnsi="Calibri"/>
          <w:sz w:val="20"/>
          <w:szCs w:val="20"/>
        </w:rPr>
        <w:br/>
        <w:t>БЛАГОТВОРИ ТЕЛЬНЫЙ СТАРТОВЫЙ ВЗНОС для участников</w:t>
      </w:r>
      <w:r>
        <w:rPr>
          <w:rFonts w:ascii="Calibri" w:hAnsi="Calibri"/>
          <w:sz w:val="20"/>
          <w:szCs w:val="20"/>
        </w:rPr>
        <w:t xml:space="preserve"> Чемпионата </w:t>
      </w:r>
      <w:r w:rsidR="00BF700F">
        <w:rPr>
          <w:rFonts w:ascii="Courier New" w:hAnsi="Courier New" w:cs="Courier New"/>
          <w:b/>
          <w:sz w:val="20"/>
          <w:lang w:val="en-US"/>
        </w:rPr>
        <w:t>House</w:t>
      </w:r>
      <w:r w:rsidR="00BF700F" w:rsidRPr="00506142">
        <w:rPr>
          <w:rFonts w:ascii="Courier New" w:hAnsi="Courier New" w:cs="Courier New"/>
          <w:b/>
          <w:sz w:val="20"/>
        </w:rPr>
        <w:t xml:space="preserve"> </w:t>
      </w:r>
      <w:r w:rsidR="00BF700F">
        <w:rPr>
          <w:rFonts w:ascii="Courier New" w:hAnsi="Courier New" w:cs="Courier New"/>
          <w:b/>
          <w:sz w:val="20"/>
          <w:lang w:val="en-US"/>
        </w:rPr>
        <w:t>of</w:t>
      </w:r>
      <w:r w:rsidR="00BF700F" w:rsidRPr="00506142">
        <w:rPr>
          <w:rFonts w:ascii="Courier New" w:hAnsi="Courier New" w:cs="Courier New"/>
          <w:b/>
          <w:sz w:val="20"/>
        </w:rPr>
        <w:t xml:space="preserve"> </w:t>
      </w:r>
      <w:r w:rsidR="00BF700F">
        <w:rPr>
          <w:rFonts w:ascii="Courier New" w:hAnsi="Courier New" w:cs="Courier New"/>
          <w:b/>
          <w:sz w:val="20"/>
          <w:lang w:val="en-US"/>
        </w:rPr>
        <w:t>Pain</w:t>
      </w:r>
      <w:r w:rsidR="00BF700F">
        <w:rPr>
          <w:rFonts w:ascii="Courier New" w:hAnsi="Courier New" w:cs="Courier New"/>
          <w:b/>
          <w:sz w:val="20"/>
        </w:rPr>
        <w:t xml:space="preserve"> </w:t>
      </w:r>
      <w:r w:rsidR="00BF700F">
        <w:rPr>
          <w:rFonts w:ascii="Calibri" w:hAnsi="Calibri"/>
          <w:sz w:val="20"/>
          <w:szCs w:val="20"/>
        </w:rPr>
        <w:t xml:space="preserve">по жиму </w:t>
      </w:r>
      <w:r w:rsidR="00BF700F" w:rsidRPr="00BF700F">
        <w:rPr>
          <w:rFonts w:ascii="Calibri" w:hAnsi="Calibri"/>
          <w:sz w:val="20"/>
          <w:szCs w:val="20"/>
        </w:rPr>
        <w:t>лежа 2017</w:t>
      </w:r>
      <w:r w:rsidRPr="00BF700F">
        <w:rPr>
          <w:rFonts w:ascii="Calibri" w:hAnsi="Calibri"/>
          <w:sz w:val="20"/>
          <w:szCs w:val="20"/>
        </w:rPr>
        <w:t xml:space="preserve">г. СОСТАВЛЯЕТ: </w:t>
      </w:r>
    </w:p>
    <w:p w:rsidR="00BF700F" w:rsidRPr="00BF700F" w:rsidRDefault="00B7087E" w:rsidP="00BF700F">
      <w:pPr>
        <w:pStyle w:val="a8"/>
        <w:rPr>
          <w:rFonts w:ascii="Calibri" w:hAnsi="Calibri"/>
          <w:sz w:val="20"/>
          <w:szCs w:val="20"/>
        </w:rPr>
      </w:pPr>
      <w:r w:rsidRPr="00BF700F">
        <w:rPr>
          <w:rFonts w:ascii="Calibri" w:hAnsi="Calibri"/>
          <w:sz w:val="20"/>
          <w:szCs w:val="20"/>
        </w:rPr>
        <w:tab/>
        <w:t>в одной номинации</w:t>
      </w:r>
      <w:r w:rsidR="00BF700F" w:rsidRPr="00BF700F">
        <w:rPr>
          <w:rFonts w:ascii="Calibri" w:hAnsi="Calibri"/>
          <w:sz w:val="20"/>
          <w:szCs w:val="20"/>
        </w:rPr>
        <w:t xml:space="preserve"> ПРО 1700</w:t>
      </w:r>
      <w:r w:rsidR="00E82930" w:rsidRPr="00BF700F">
        <w:rPr>
          <w:rFonts w:ascii="Calibri" w:hAnsi="Calibri"/>
          <w:sz w:val="20"/>
          <w:szCs w:val="20"/>
        </w:rPr>
        <w:t>руб.</w:t>
      </w:r>
      <w:r w:rsidRPr="00BF700F">
        <w:rPr>
          <w:rFonts w:ascii="Calibri" w:hAnsi="Calibri"/>
          <w:sz w:val="20"/>
          <w:szCs w:val="20"/>
        </w:rPr>
        <w:t>;</w:t>
      </w:r>
    </w:p>
    <w:p w:rsidR="00BF700F" w:rsidRDefault="00BF700F" w:rsidP="00BF700F">
      <w:pPr>
        <w:pStyle w:val="a8"/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ab/>
      </w:r>
      <w:r w:rsidRPr="00BF700F">
        <w:rPr>
          <w:rFonts w:ascii="Calibri" w:hAnsi="Calibri" w:cs="Courier New"/>
          <w:sz w:val="20"/>
          <w:szCs w:val="20"/>
        </w:rPr>
        <w:t xml:space="preserve">по версии ЛЮБИТЕЛИ </w:t>
      </w:r>
      <w:r>
        <w:rPr>
          <w:rFonts w:ascii="Calibri" w:hAnsi="Calibri" w:cs="Courier New"/>
          <w:sz w:val="20"/>
          <w:szCs w:val="20"/>
        </w:rPr>
        <w:t>1700руб.</w:t>
      </w:r>
      <w:r w:rsidRPr="00BF700F">
        <w:rPr>
          <w:rFonts w:ascii="Calibri" w:hAnsi="Calibri" w:cs="Courier New"/>
          <w:sz w:val="20"/>
          <w:szCs w:val="20"/>
        </w:rPr>
        <w:t xml:space="preserve"> плюс </w:t>
      </w:r>
      <w:r>
        <w:rPr>
          <w:rFonts w:ascii="Calibri" w:hAnsi="Calibri" w:cs="Courier New"/>
          <w:sz w:val="20"/>
          <w:szCs w:val="20"/>
        </w:rPr>
        <w:t>750</w:t>
      </w:r>
      <w:r w:rsidRPr="00BF700F">
        <w:rPr>
          <w:rFonts w:ascii="Calibri" w:hAnsi="Calibri" w:cs="Courier New"/>
          <w:sz w:val="20"/>
          <w:szCs w:val="20"/>
        </w:rPr>
        <w:t>руб</w:t>
      </w:r>
      <w:r>
        <w:rPr>
          <w:rFonts w:ascii="Calibri" w:hAnsi="Calibri" w:cs="Courier New"/>
          <w:sz w:val="20"/>
          <w:szCs w:val="20"/>
        </w:rPr>
        <w:t>.</w:t>
      </w:r>
      <w:r w:rsidRPr="00BF700F">
        <w:rPr>
          <w:rFonts w:ascii="Calibri" w:hAnsi="Calibri" w:cs="Courier New"/>
          <w:sz w:val="20"/>
          <w:szCs w:val="20"/>
        </w:rPr>
        <w:t xml:space="preserve"> (однократно) с человека для проведения выборочного </w:t>
      </w:r>
      <w:r>
        <w:rPr>
          <w:rFonts w:ascii="Calibri" w:hAnsi="Calibri" w:cs="Courier New"/>
          <w:sz w:val="20"/>
          <w:szCs w:val="20"/>
        </w:rPr>
        <w:tab/>
      </w:r>
      <w:r w:rsidRPr="00BF700F">
        <w:rPr>
          <w:rFonts w:ascii="Calibri" w:hAnsi="Calibri" w:cs="Courier New"/>
          <w:sz w:val="20"/>
          <w:szCs w:val="20"/>
        </w:rPr>
        <w:t>тестирования спортсменов дивизиона ЛЮБИТЕЛИ на применение допинга</w:t>
      </w:r>
      <w:r>
        <w:rPr>
          <w:rFonts w:ascii="Calibri" w:hAnsi="Calibri" w:cs="Courier New"/>
          <w:sz w:val="20"/>
          <w:szCs w:val="20"/>
        </w:rPr>
        <w:t xml:space="preserve">. </w:t>
      </w:r>
    </w:p>
    <w:p w:rsidR="00BF700F" w:rsidRDefault="00BF700F" w:rsidP="00BF700F">
      <w:pPr>
        <w:pStyle w:val="a8"/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ab/>
      </w:r>
      <w:r w:rsidRPr="00BF700F">
        <w:rPr>
          <w:rFonts w:ascii="Calibri" w:hAnsi="Calibri" w:cs="Courier New"/>
          <w:sz w:val="20"/>
          <w:szCs w:val="20"/>
        </w:rPr>
        <w:t>При отсутствии годового взноса за 201</w:t>
      </w:r>
      <w:r>
        <w:rPr>
          <w:rFonts w:ascii="Calibri" w:hAnsi="Calibri" w:cs="Courier New"/>
          <w:sz w:val="20"/>
          <w:szCs w:val="20"/>
        </w:rPr>
        <w:t>7</w:t>
      </w:r>
      <w:r w:rsidRPr="00BF700F">
        <w:rPr>
          <w:rFonts w:ascii="Calibri" w:hAnsi="Calibri" w:cs="Courier New"/>
          <w:sz w:val="20"/>
          <w:szCs w:val="20"/>
        </w:rPr>
        <w:t xml:space="preserve"> год , спортсмен должен уплатить дополнительно 500-750 </w:t>
      </w:r>
      <w:r>
        <w:rPr>
          <w:rFonts w:ascii="Calibri" w:hAnsi="Calibri" w:cs="Courier New"/>
          <w:sz w:val="20"/>
          <w:szCs w:val="20"/>
        </w:rPr>
        <w:tab/>
      </w:r>
      <w:r w:rsidRPr="00BF700F">
        <w:rPr>
          <w:rFonts w:ascii="Calibri" w:hAnsi="Calibri" w:cs="Courier New"/>
          <w:sz w:val="20"/>
          <w:szCs w:val="20"/>
        </w:rPr>
        <w:t>рублей годового взноса (в зависимости от возраста).</w:t>
      </w:r>
      <w:r>
        <w:rPr>
          <w:rFonts w:ascii="Calibri" w:hAnsi="Calibri" w:cs="Courier New"/>
          <w:sz w:val="20"/>
          <w:szCs w:val="20"/>
        </w:rPr>
        <w:t xml:space="preserve"> </w:t>
      </w:r>
    </w:p>
    <w:p w:rsidR="00BF700F" w:rsidRDefault="00BF700F" w:rsidP="00BF700F">
      <w:pPr>
        <w:pStyle w:val="a8"/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ab/>
      </w:r>
      <w:r w:rsidRPr="00BF700F">
        <w:rPr>
          <w:rFonts w:ascii="Calibri" w:hAnsi="Calibri" w:cs="Courier New"/>
          <w:sz w:val="20"/>
          <w:szCs w:val="20"/>
        </w:rPr>
        <w:t xml:space="preserve">При сдвоенных выступлениях: в случае двукратного выступления, доплата равна размеру </w:t>
      </w:r>
      <w:r>
        <w:rPr>
          <w:rFonts w:ascii="Calibri" w:hAnsi="Calibri" w:cs="Courier New"/>
          <w:sz w:val="20"/>
          <w:szCs w:val="20"/>
        </w:rPr>
        <w:tab/>
      </w:r>
      <w:r w:rsidRPr="00BF700F">
        <w:rPr>
          <w:rFonts w:ascii="Calibri" w:hAnsi="Calibri" w:cs="Courier New"/>
          <w:sz w:val="20"/>
          <w:szCs w:val="20"/>
        </w:rPr>
        <w:t xml:space="preserve">стартового взноса. В случае перезачётов – доплата 850 рублей за каждую дополнительную </w:t>
      </w:r>
      <w:r>
        <w:rPr>
          <w:rFonts w:ascii="Calibri" w:hAnsi="Calibri" w:cs="Courier New"/>
          <w:sz w:val="20"/>
          <w:szCs w:val="20"/>
        </w:rPr>
        <w:tab/>
      </w:r>
      <w:r w:rsidRPr="00BF700F">
        <w:rPr>
          <w:rFonts w:ascii="Calibri" w:hAnsi="Calibri" w:cs="Courier New"/>
          <w:sz w:val="20"/>
          <w:szCs w:val="20"/>
        </w:rPr>
        <w:t>номинацию.</w:t>
      </w:r>
    </w:p>
    <w:p w:rsidR="00BF700F" w:rsidRPr="00BF700F" w:rsidRDefault="00BF700F" w:rsidP="00BF700F">
      <w:pPr>
        <w:pStyle w:val="a8"/>
        <w:rPr>
          <w:rFonts w:ascii="Calibri" w:hAnsi="Calibri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ab/>
      </w:r>
      <w:r w:rsidRPr="00BF700F">
        <w:rPr>
          <w:rFonts w:ascii="Calibri" w:hAnsi="Calibri" w:cs="Courier New"/>
          <w:sz w:val="20"/>
          <w:szCs w:val="20"/>
        </w:rPr>
        <w:t xml:space="preserve">Спортсмены возраста до 13 лет включительно, а также 70 лет и старше освобождаются от уплаты </w:t>
      </w:r>
      <w:r>
        <w:rPr>
          <w:rFonts w:ascii="Calibri" w:hAnsi="Calibri" w:cs="Courier New"/>
          <w:sz w:val="20"/>
          <w:szCs w:val="20"/>
        </w:rPr>
        <w:tab/>
      </w:r>
      <w:r w:rsidRPr="00BF700F">
        <w:rPr>
          <w:rFonts w:ascii="Calibri" w:hAnsi="Calibri" w:cs="Courier New"/>
          <w:sz w:val="20"/>
          <w:szCs w:val="20"/>
        </w:rPr>
        <w:t>стартового взноса.</w:t>
      </w:r>
    </w:p>
    <w:p w:rsidR="00B7087E" w:rsidRPr="00BF700F" w:rsidRDefault="00B7087E" w:rsidP="004E265C">
      <w:pPr>
        <w:pStyle w:val="a8"/>
        <w:rPr>
          <w:rFonts w:ascii="Calibri" w:hAnsi="Calibri"/>
          <w:sz w:val="20"/>
          <w:szCs w:val="20"/>
        </w:rPr>
      </w:pPr>
    </w:p>
    <w:p w:rsidR="00C40A66" w:rsidRDefault="00B7087E" w:rsidP="004E265C">
      <w:pPr>
        <w:pStyle w:val="a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ab/>
      </w:r>
      <w:r w:rsidR="00C40A66" w:rsidRPr="00C40A66">
        <w:rPr>
          <w:rFonts w:ascii="Calibri" w:hAnsi="Calibri"/>
          <w:sz w:val="20"/>
          <w:szCs w:val="20"/>
        </w:rPr>
        <w:t xml:space="preserve">Спортсмены имеющие звание ЭЛИТА “НАП» по пауэрлифтингу - освобождаются от стартовых </w:t>
      </w:r>
      <w:r w:rsidR="00C40A66">
        <w:rPr>
          <w:rFonts w:ascii="Calibri" w:hAnsi="Calibri"/>
          <w:sz w:val="20"/>
          <w:szCs w:val="20"/>
        </w:rPr>
        <w:tab/>
      </w:r>
      <w:r w:rsidR="00C40A66" w:rsidRPr="00C40A66">
        <w:rPr>
          <w:rFonts w:ascii="Calibri" w:hAnsi="Calibri"/>
          <w:sz w:val="20"/>
          <w:szCs w:val="20"/>
        </w:rPr>
        <w:t>взносов в одной номинации(остальные номинации оплата 50%)</w:t>
      </w:r>
      <w:r w:rsidR="0097511C">
        <w:rPr>
          <w:rFonts w:ascii="Calibri" w:hAnsi="Calibri"/>
          <w:sz w:val="20"/>
          <w:szCs w:val="20"/>
        </w:rPr>
        <w:t>.</w:t>
      </w:r>
    </w:p>
    <w:p w:rsidR="0097511C" w:rsidRDefault="0097511C" w:rsidP="004E265C">
      <w:pPr>
        <w:pStyle w:val="a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97511C">
        <w:rPr>
          <w:rFonts w:ascii="Calibri" w:hAnsi="Calibri"/>
          <w:sz w:val="20"/>
          <w:szCs w:val="20"/>
        </w:rPr>
        <w:t>Все виды взносов, сборов и оплат, оплачиваемые спор</w:t>
      </w:r>
      <w:r>
        <w:rPr>
          <w:rFonts w:ascii="Calibri" w:hAnsi="Calibri"/>
          <w:sz w:val="20"/>
          <w:szCs w:val="20"/>
        </w:rPr>
        <w:t>тсменом на данных соревнованиях</w:t>
      </w:r>
      <w:r w:rsidRPr="0097511C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ab/>
      </w:r>
      <w:r w:rsidRPr="0097511C">
        <w:rPr>
          <w:rFonts w:ascii="Calibri" w:hAnsi="Calibri"/>
          <w:sz w:val="20"/>
          <w:szCs w:val="20"/>
        </w:rPr>
        <w:t>указанные в настоящем Положении, являются благотворительными.</w:t>
      </w:r>
    </w:p>
    <w:p w:rsidR="004E265C" w:rsidRPr="00B7087E" w:rsidRDefault="002D77BB" w:rsidP="004E265C">
      <w:pPr>
        <w:pStyle w:val="a8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B7087E">
        <w:rPr>
          <w:rFonts w:ascii="Calibri" w:hAnsi="Calibri"/>
          <w:sz w:val="20"/>
          <w:szCs w:val="20"/>
        </w:rPr>
        <w:t>ЗАЯВКИ:</w:t>
      </w:r>
    </w:p>
    <w:p w:rsidR="003C7473" w:rsidRPr="0097511C" w:rsidRDefault="003C7473" w:rsidP="004E265C">
      <w:pPr>
        <w:pStyle w:val="a8"/>
        <w:ind w:left="720"/>
        <w:rPr>
          <w:rFonts w:ascii="Calibri" w:hAnsi="Calibri"/>
          <w:sz w:val="20"/>
          <w:szCs w:val="20"/>
        </w:rPr>
      </w:pPr>
      <w:r w:rsidRPr="004E265C">
        <w:rPr>
          <w:rFonts w:ascii="Calibri" w:hAnsi="Calibri"/>
          <w:sz w:val="20"/>
          <w:szCs w:val="20"/>
        </w:rPr>
        <w:t xml:space="preserve">Предварительные заявки </w:t>
      </w:r>
      <w:r w:rsidR="008F4AC8" w:rsidRPr="004E265C">
        <w:rPr>
          <w:rFonts w:ascii="Calibri" w:hAnsi="Calibri"/>
          <w:sz w:val="20"/>
          <w:szCs w:val="20"/>
        </w:rPr>
        <w:t>ОБЯЗАТЕЛЬНЫ</w:t>
      </w:r>
      <w:r w:rsidR="00C73B3C" w:rsidRPr="004E265C">
        <w:rPr>
          <w:rFonts w:ascii="Calibri" w:hAnsi="Calibri"/>
          <w:sz w:val="20"/>
          <w:szCs w:val="20"/>
        </w:rPr>
        <w:t xml:space="preserve"> и </w:t>
      </w:r>
      <w:r w:rsidRPr="004E265C">
        <w:rPr>
          <w:rFonts w:ascii="Calibri" w:hAnsi="Calibri"/>
          <w:sz w:val="20"/>
          <w:szCs w:val="20"/>
        </w:rPr>
        <w:t>принимаются до</w:t>
      </w:r>
      <w:r w:rsidR="0005390D" w:rsidRPr="004E265C">
        <w:rPr>
          <w:rFonts w:ascii="Calibri" w:hAnsi="Calibri"/>
          <w:sz w:val="20"/>
          <w:szCs w:val="20"/>
        </w:rPr>
        <w:t xml:space="preserve"> </w:t>
      </w:r>
      <w:r w:rsidR="00C50625">
        <w:rPr>
          <w:rFonts w:ascii="Calibri" w:hAnsi="Calibri"/>
          <w:sz w:val="20"/>
          <w:szCs w:val="20"/>
        </w:rPr>
        <w:t>12 марта 2017</w:t>
      </w:r>
      <w:r w:rsidR="0005390D" w:rsidRPr="004E265C">
        <w:rPr>
          <w:rFonts w:ascii="Calibri" w:hAnsi="Calibri"/>
          <w:sz w:val="20"/>
          <w:szCs w:val="20"/>
        </w:rPr>
        <w:t xml:space="preserve"> г.</w:t>
      </w:r>
      <w:r w:rsidRPr="004E265C">
        <w:rPr>
          <w:rFonts w:ascii="Calibri" w:hAnsi="Calibri"/>
          <w:sz w:val="20"/>
          <w:szCs w:val="20"/>
        </w:rPr>
        <w:t xml:space="preserve"> (включительно) по электронной почте:</w:t>
      </w:r>
      <w:r w:rsidR="001672C2">
        <w:rPr>
          <w:rFonts w:ascii="Calibri" w:hAnsi="Calibri"/>
          <w:sz w:val="20"/>
          <w:szCs w:val="20"/>
        </w:rPr>
        <w:t xml:space="preserve"> </w:t>
      </w:r>
      <w:r w:rsidR="00E82930">
        <w:rPr>
          <w:rFonts w:ascii="Calibri" w:hAnsi="Calibri"/>
          <w:sz w:val="20"/>
          <w:szCs w:val="20"/>
          <w:lang w:val="en-US"/>
        </w:rPr>
        <w:t>hop</w:t>
      </w:r>
      <w:r w:rsidR="00E82930" w:rsidRPr="00E82930">
        <w:rPr>
          <w:rFonts w:ascii="Calibri" w:hAnsi="Calibri"/>
          <w:sz w:val="20"/>
          <w:szCs w:val="20"/>
        </w:rPr>
        <w:t>74@</w:t>
      </w:r>
      <w:r w:rsidR="00E82930">
        <w:rPr>
          <w:rFonts w:ascii="Calibri" w:hAnsi="Calibri"/>
          <w:sz w:val="20"/>
          <w:szCs w:val="20"/>
          <w:lang w:val="en-US"/>
        </w:rPr>
        <w:t>bk</w:t>
      </w:r>
      <w:r w:rsidR="00E82930" w:rsidRPr="00E82930">
        <w:rPr>
          <w:rFonts w:ascii="Calibri" w:hAnsi="Calibri"/>
          <w:sz w:val="20"/>
          <w:szCs w:val="20"/>
        </w:rPr>
        <w:t>.</w:t>
      </w:r>
      <w:r w:rsidR="00E82930">
        <w:rPr>
          <w:rFonts w:ascii="Calibri" w:hAnsi="Calibri"/>
          <w:sz w:val="20"/>
          <w:szCs w:val="20"/>
          <w:lang w:val="en-US"/>
        </w:rPr>
        <w:t>ru</w:t>
      </w:r>
      <w:r w:rsidR="006D52F3" w:rsidRPr="004E265C">
        <w:rPr>
          <w:rFonts w:ascii="Calibri" w:hAnsi="Calibri"/>
          <w:sz w:val="20"/>
          <w:szCs w:val="20"/>
        </w:rPr>
        <w:t xml:space="preserve"> </w:t>
      </w:r>
      <w:r w:rsidR="001672C2">
        <w:rPr>
          <w:rFonts w:ascii="Calibri" w:hAnsi="Calibri"/>
          <w:sz w:val="20"/>
          <w:szCs w:val="20"/>
        </w:rPr>
        <w:t xml:space="preserve">или </w:t>
      </w:r>
      <w:r w:rsidR="006D52F3" w:rsidRPr="004E265C">
        <w:rPr>
          <w:rFonts w:ascii="Calibri" w:hAnsi="Calibri"/>
          <w:sz w:val="20"/>
          <w:szCs w:val="20"/>
        </w:rPr>
        <w:t>Тел.</w:t>
      </w:r>
      <w:r w:rsidR="005305A3">
        <w:rPr>
          <w:rFonts w:ascii="Calibri" w:hAnsi="Calibri"/>
          <w:sz w:val="20"/>
          <w:szCs w:val="20"/>
        </w:rPr>
        <w:t xml:space="preserve"> </w:t>
      </w:r>
      <w:r w:rsidR="006D52F3" w:rsidRPr="004E265C">
        <w:rPr>
          <w:rFonts w:ascii="Calibri" w:hAnsi="Calibri"/>
          <w:sz w:val="20"/>
          <w:szCs w:val="20"/>
        </w:rPr>
        <w:t>8950-728-6501.</w:t>
      </w:r>
      <w:r w:rsidR="0097511C">
        <w:rPr>
          <w:rFonts w:ascii="Calibri" w:hAnsi="Calibri"/>
          <w:sz w:val="20"/>
          <w:szCs w:val="20"/>
        </w:rPr>
        <w:t xml:space="preserve"> </w:t>
      </w:r>
      <w:r w:rsidR="0097511C" w:rsidRPr="0097511C">
        <w:rPr>
          <w:rFonts w:ascii="Calibri" w:hAnsi="Calibri"/>
          <w:sz w:val="20"/>
          <w:szCs w:val="20"/>
        </w:rPr>
        <w:t xml:space="preserve">Предварительный Регламент </w:t>
      </w:r>
      <w:r w:rsidR="0097511C">
        <w:rPr>
          <w:rFonts w:ascii="Calibri" w:hAnsi="Calibri"/>
          <w:sz w:val="20"/>
          <w:szCs w:val="20"/>
        </w:rPr>
        <w:t xml:space="preserve"> Чемпионата </w:t>
      </w:r>
      <w:r w:rsidR="0097511C" w:rsidRPr="0097511C">
        <w:rPr>
          <w:rFonts w:ascii="Calibri" w:hAnsi="Calibri"/>
          <w:sz w:val="20"/>
          <w:szCs w:val="20"/>
        </w:rPr>
        <w:t xml:space="preserve">будет опубликован после окончания приема предварительных заявок на сайте </w:t>
      </w:r>
      <w:r w:rsidR="0097511C">
        <w:rPr>
          <w:rFonts w:ascii="Calibri" w:hAnsi="Calibri"/>
          <w:sz w:val="20"/>
          <w:szCs w:val="20"/>
          <w:lang w:val="en-US"/>
        </w:rPr>
        <w:t>nap</w:t>
      </w:r>
      <w:r w:rsidR="0097511C" w:rsidRPr="0097511C">
        <w:rPr>
          <w:rFonts w:ascii="Calibri" w:hAnsi="Calibri"/>
          <w:sz w:val="20"/>
          <w:szCs w:val="20"/>
        </w:rPr>
        <w:t>74.</w:t>
      </w:r>
      <w:r w:rsidR="0097511C">
        <w:rPr>
          <w:rFonts w:ascii="Calibri" w:hAnsi="Calibri"/>
          <w:sz w:val="20"/>
          <w:szCs w:val="20"/>
          <w:lang w:val="en-US"/>
        </w:rPr>
        <w:t>ru</w:t>
      </w:r>
      <w:r w:rsidR="0097511C" w:rsidRPr="0097511C">
        <w:rPr>
          <w:rFonts w:ascii="Calibri" w:hAnsi="Calibri"/>
          <w:sz w:val="20"/>
          <w:szCs w:val="20"/>
        </w:rPr>
        <w:t>.</w:t>
      </w:r>
    </w:p>
    <w:p w:rsidR="004E265C" w:rsidRDefault="002D77BB" w:rsidP="004E265C">
      <w:pPr>
        <w:pStyle w:val="a8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4E265C">
        <w:rPr>
          <w:rFonts w:ascii="Calibri" w:hAnsi="Calibri"/>
          <w:sz w:val="20"/>
          <w:szCs w:val="20"/>
        </w:rPr>
        <w:t>ВЕСОВЫЕ И ВОЗРАСТНЫЕ КАТЕГОРИИ УЧАСТНИКОВ:</w:t>
      </w:r>
    </w:p>
    <w:p w:rsidR="004E265C" w:rsidRDefault="00BB3676" w:rsidP="004E265C">
      <w:pPr>
        <w:pStyle w:val="a8"/>
        <w:ind w:left="720"/>
        <w:rPr>
          <w:rFonts w:ascii="Calibri" w:hAnsi="Calibri"/>
          <w:sz w:val="20"/>
          <w:szCs w:val="20"/>
        </w:rPr>
      </w:pPr>
      <w:r w:rsidRPr="004E265C">
        <w:rPr>
          <w:rFonts w:ascii="Calibri" w:hAnsi="Calibri"/>
          <w:sz w:val="20"/>
          <w:szCs w:val="20"/>
        </w:rPr>
        <w:t>Весовые категории:</w:t>
      </w:r>
    </w:p>
    <w:p w:rsidR="005B1F71" w:rsidRDefault="005B1F71" w:rsidP="004E265C">
      <w:pPr>
        <w:pStyle w:val="a8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Жим лежа без экипировки:</w:t>
      </w:r>
    </w:p>
    <w:p w:rsidR="004E265C" w:rsidRDefault="00BB3676" w:rsidP="004E265C">
      <w:pPr>
        <w:pStyle w:val="a8"/>
        <w:ind w:left="720"/>
        <w:rPr>
          <w:rFonts w:ascii="Calibri" w:hAnsi="Calibri"/>
          <w:sz w:val="20"/>
          <w:szCs w:val="20"/>
        </w:rPr>
      </w:pPr>
      <w:r w:rsidRPr="004E265C">
        <w:rPr>
          <w:rFonts w:ascii="Calibri" w:hAnsi="Calibri"/>
          <w:sz w:val="20"/>
          <w:szCs w:val="20"/>
        </w:rPr>
        <w:t xml:space="preserve">Женщины: до </w:t>
      </w:r>
      <w:r w:rsidR="00C9019D">
        <w:rPr>
          <w:rFonts w:ascii="Calibri" w:hAnsi="Calibri"/>
          <w:sz w:val="20"/>
          <w:szCs w:val="20"/>
        </w:rPr>
        <w:t xml:space="preserve">44 / </w:t>
      </w:r>
      <w:r w:rsidR="009945DA" w:rsidRPr="004E265C">
        <w:rPr>
          <w:rFonts w:ascii="Calibri" w:hAnsi="Calibri"/>
          <w:sz w:val="20"/>
          <w:szCs w:val="20"/>
        </w:rPr>
        <w:t>48 / 52 / 56 / 60</w:t>
      </w:r>
      <w:r w:rsidR="005305A3">
        <w:rPr>
          <w:rFonts w:ascii="Calibri" w:hAnsi="Calibri"/>
          <w:sz w:val="20"/>
          <w:szCs w:val="20"/>
        </w:rPr>
        <w:t xml:space="preserve"> </w:t>
      </w:r>
      <w:r w:rsidR="005B1F71">
        <w:rPr>
          <w:rFonts w:ascii="Calibri" w:hAnsi="Calibri"/>
          <w:sz w:val="20"/>
          <w:szCs w:val="20"/>
        </w:rPr>
        <w:t xml:space="preserve">/ </w:t>
      </w:r>
      <w:r w:rsidRPr="004E265C">
        <w:rPr>
          <w:rFonts w:ascii="Calibri" w:hAnsi="Calibri"/>
          <w:sz w:val="20"/>
          <w:szCs w:val="20"/>
        </w:rPr>
        <w:t>св</w:t>
      </w:r>
      <w:r w:rsidR="005B1F71">
        <w:rPr>
          <w:rFonts w:ascii="Calibri" w:hAnsi="Calibri"/>
          <w:sz w:val="20"/>
          <w:szCs w:val="20"/>
        </w:rPr>
        <w:t>.60</w:t>
      </w:r>
      <w:r w:rsidRPr="004E265C">
        <w:rPr>
          <w:rFonts w:ascii="Calibri" w:hAnsi="Calibri"/>
          <w:sz w:val="20"/>
          <w:szCs w:val="20"/>
        </w:rPr>
        <w:t xml:space="preserve"> кг</w:t>
      </w:r>
    </w:p>
    <w:p w:rsidR="004E265C" w:rsidRDefault="00572D8F" w:rsidP="004E265C">
      <w:pPr>
        <w:pStyle w:val="a8"/>
        <w:ind w:left="720"/>
        <w:rPr>
          <w:rFonts w:ascii="Calibri" w:hAnsi="Calibri"/>
          <w:sz w:val="20"/>
          <w:szCs w:val="20"/>
        </w:rPr>
      </w:pPr>
      <w:r w:rsidRPr="004E265C">
        <w:rPr>
          <w:rFonts w:ascii="Calibri" w:hAnsi="Calibri"/>
          <w:sz w:val="20"/>
          <w:szCs w:val="20"/>
        </w:rPr>
        <w:t>Мужчины: до 60 / 67.5 / 75 / 82.5 / 90 / 100 / 110 / св.110 кг</w:t>
      </w:r>
      <w:r w:rsidR="00167FFE" w:rsidRPr="004E265C">
        <w:rPr>
          <w:rFonts w:ascii="Calibri" w:hAnsi="Calibri"/>
          <w:sz w:val="20"/>
          <w:szCs w:val="20"/>
        </w:rPr>
        <w:t xml:space="preserve"> </w:t>
      </w:r>
    </w:p>
    <w:p w:rsidR="005B1F71" w:rsidRDefault="005B1F71" w:rsidP="004E265C">
      <w:pPr>
        <w:pStyle w:val="a8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Жим лежа в экипировке</w:t>
      </w:r>
      <w:r w:rsidR="00C40A66">
        <w:rPr>
          <w:rFonts w:ascii="Calibri" w:hAnsi="Calibri"/>
          <w:sz w:val="20"/>
          <w:szCs w:val="20"/>
        </w:rPr>
        <w:t xml:space="preserve"> и слингшотах</w:t>
      </w:r>
      <w:r>
        <w:rPr>
          <w:rFonts w:ascii="Calibri" w:hAnsi="Calibri"/>
          <w:sz w:val="20"/>
          <w:szCs w:val="20"/>
        </w:rPr>
        <w:t>: Абсолютный зачет.</w:t>
      </w:r>
    </w:p>
    <w:p w:rsidR="004E265C" w:rsidRDefault="00572D8F" w:rsidP="004E265C">
      <w:pPr>
        <w:pStyle w:val="a8"/>
        <w:ind w:left="720"/>
        <w:rPr>
          <w:rFonts w:ascii="Calibri" w:hAnsi="Calibri"/>
          <w:sz w:val="20"/>
          <w:szCs w:val="20"/>
        </w:rPr>
      </w:pPr>
      <w:r w:rsidRPr="004E265C">
        <w:rPr>
          <w:rFonts w:ascii="Calibri" w:hAnsi="Calibri"/>
          <w:sz w:val="20"/>
          <w:szCs w:val="20"/>
        </w:rPr>
        <w:t xml:space="preserve">Возрастная категория: </w:t>
      </w:r>
      <w:r w:rsidRPr="004E265C">
        <w:rPr>
          <w:rFonts w:ascii="Calibri" w:hAnsi="Calibri"/>
          <w:sz w:val="20"/>
          <w:szCs w:val="20"/>
          <w:lang w:val="en-US"/>
        </w:rPr>
        <w:t>OPEN</w:t>
      </w:r>
    </w:p>
    <w:p w:rsidR="000B3E0A" w:rsidRDefault="002D77BB" w:rsidP="004E265C">
      <w:pPr>
        <w:pStyle w:val="a8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0B3E0A">
        <w:rPr>
          <w:rFonts w:ascii="Calibri" w:hAnsi="Calibri"/>
          <w:sz w:val="20"/>
          <w:szCs w:val="20"/>
        </w:rPr>
        <w:t>НАГРАЖДЕНИЕ:</w:t>
      </w:r>
    </w:p>
    <w:p w:rsidR="005B1F71" w:rsidRDefault="00AF15F2" w:rsidP="000B3E0A">
      <w:pPr>
        <w:pStyle w:val="a8"/>
        <w:ind w:left="720"/>
        <w:rPr>
          <w:rFonts w:ascii="Calibri" w:hAnsi="Calibri"/>
          <w:sz w:val="20"/>
          <w:szCs w:val="20"/>
        </w:rPr>
      </w:pPr>
      <w:r w:rsidRPr="000B3E0A">
        <w:rPr>
          <w:rFonts w:ascii="Calibri" w:hAnsi="Calibri"/>
          <w:sz w:val="20"/>
          <w:szCs w:val="20"/>
        </w:rPr>
        <w:t>Спортсмены, занявшие первые три м</w:t>
      </w:r>
      <w:r w:rsidR="005B1F71">
        <w:rPr>
          <w:rFonts w:ascii="Calibri" w:hAnsi="Calibri"/>
          <w:sz w:val="20"/>
          <w:szCs w:val="20"/>
        </w:rPr>
        <w:t xml:space="preserve">еста в каждой весовой категории награждаются </w:t>
      </w:r>
      <w:r w:rsidRPr="000B3E0A">
        <w:rPr>
          <w:rFonts w:ascii="Calibri" w:hAnsi="Calibri"/>
          <w:sz w:val="20"/>
          <w:szCs w:val="20"/>
        </w:rPr>
        <w:t>медалями и дипломами.</w:t>
      </w:r>
    </w:p>
    <w:p w:rsidR="00842DF3" w:rsidRPr="000B3E0A" w:rsidRDefault="00842DF3" w:rsidP="000B3E0A">
      <w:pPr>
        <w:pStyle w:val="a8"/>
        <w:ind w:left="720"/>
        <w:rPr>
          <w:rFonts w:ascii="Calibri" w:hAnsi="Calibri"/>
          <w:sz w:val="20"/>
          <w:szCs w:val="20"/>
        </w:rPr>
      </w:pPr>
      <w:r w:rsidRPr="000B3E0A">
        <w:rPr>
          <w:rFonts w:ascii="Calibri" w:hAnsi="Calibri"/>
          <w:sz w:val="20"/>
          <w:szCs w:val="20"/>
        </w:rPr>
        <w:t>Абсолютные победители определяются по формуле Шварца</w:t>
      </w:r>
      <w:r w:rsidR="005B1F71">
        <w:rPr>
          <w:rFonts w:ascii="Calibri" w:hAnsi="Calibri"/>
          <w:sz w:val="20"/>
          <w:szCs w:val="20"/>
        </w:rPr>
        <w:t xml:space="preserve"> </w:t>
      </w:r>
      <w:r w:rsidRPr="000B3E0A">
        <w:rPr>
          <w:rFonts w:ascii="Calibri" w:hAnsi="Calibri"/>
          <w:sz w:val="20"/>
          <w:szCs w:val="20"/>
        </w:rPr>
        <w:t xml:space="preserve">(мужчины) и Малоуна </w:t>
      </w:r>
      <w:r w:rsidR="00631924" w:rsidRPr="000B3E0A">
        <w:rPr>
          <w:rFonts w:ascii="Calibri" w:hAnsi="Calibri"/>
          <w:sz w:val="20"/>
          <w:szCs w:val="20"/>
        </w:rPr>
        <w:t>(женщины)</w:t>
      </w:r>
      <w:r w:rsidR="006E1A63">
        <w:rPr>
          <w:rFonts w:ascii="Calibri" w:hAnsi="Calibri"/>
          <w:sz w:val="20"/>
          <w:szCs w:val="20"/>
        </w:rPr>
        <w:t xml:space="preserve"> </w:t>
      </w:r>
      <w:r w:rsidR="00631924" w:rsidRPr="000B3E0A">
        <w:rPr>
          <w:rFonts w:ascii="Calibri" w:hAnsi="Calibri"/>
          <w:sz w:val="20"/>
          <w:szCs w:val="20"/>
        </w:rPr>
        <w:t>и награждаются дипломами.</w:t>
      </w:r>
    </w:p>
    <w:p w:rsidR="000B3E0A" w:rsidRDefault="002D77BB" w:rsidP="004E265C">
      <w:pPr>
        <w:pStyle w:val="a8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0B3E0A">
        <w:rPr>
          <w:rFonts w:ascii="Calibri" w:hAnsi="Calibri"/>
          <w:sz w:val="20"/>
          <w:szCs w:val="20"/>
        </w:rPr>
        <w:t xml:space="preserve">ПРИСВОЕНИЕ НОРМАТИВОВ: </w:t>
      </w:r>
    </w:p>
    <w:p w:rsidR="0055521F" w:rsidRPr="004E265C" w:rsidRDefault="004851CF" w:rsidP="000B3E0A">
      <w:pPr>
        <w:pStyle w:val="a8"/>
        <w:ind w:left="720"/>
        <w:rPr>
          <w:rFonts w:ascii="Calibri" w:hAnsi="Calibri"/>
          <w:sz w:val="20"/>
          <w:szCs w:val="20"/>
        </w:rPr>
      </w:pPr>
      <w:r w:rsidRPr="000B3E0A">
        <w:rPr>
          <w:rFonts w:ascii="Calibri" w:hAnsi="Calibri"/>
          <w:sz w:val="20"/>
          <w:szCs w:val="20"/>
        </w:rPr>
        <w:t>Присваиваются нормативы</w:t>
      </w:r>
      <w:r w:rsidR="0005390D" w:rsidRPr="000B3E0A">
        <w:rPr>
          <w:rFonts w:ascii="Calibri" w:hAnsi="Calibri"/>
          <w:sz w:val="20"/>
          <w:szCs w:val="20"/>
        </w:rPr>
        <w:t xml:space="preserve"> вступившие в силу с 01.01. 201</w:t>
      </w:r>
      <w:r w:rsidR="005305A3">
        <w:rPr>
          <w:rFonts w:ascii="Calibri" w:hAnsi="Calibri"/>
          <w:sz w:val="20"/>
          <w:szCs w:val="20"/>
        </w:rPr>
        <w:t>6</w:t>
      </w:r>
      <w:r w:rsidRPr="000B3E0A">
        <w:rPr>
          <w:rFonts w:ascii="Calibri" w:hAnsi="Calibri"/>
          <w:sz w:val="20"/>
          <w:szCs w:val="20"/>
        </w:rPr>
        <w:t xml:space="preserve"> г. вплоть </w:t>
      </w:r>
      <w:r w:rsidR="00C50625">
        <w:rPr>
          <w:rFonts w:ascii="Calibri" w:hAnsi="Calibri"/>
          <w:sz w:val="20"/>
          <w:szCs w:val="20"/>
        </w:rPr>
        <w:t>Элита</w:t>
      </w:r>
      <w:r w:rsidRPr="000B3E0A">
        <w:rPr>
          <w:rFonts w:ascii="Calibri" w:hAnsi="Calibri"/>
          <w:sz w:val="20"/>
          <w:szCs w:val="20"/>
        </w:rPr>
        <w:t xml:space="preserve"> НАП.</w:t>
      </w:r>
      <w:r w:rsidRPr="004E265C">
        <w:rPr>
          <w:rFonts w:ascii="Calibri" w:hAnsi="Calibri"/>
          <w:sz w:val="20"/>
          <w:szCs w:val="20"/>
        </w:rPr>
        <w:tab/>
      </w:r>
    </w:p>
    <w:p w:rsidR="000B3E0A" w:rsidRDefault="002D77BB" w:rsidP="004E265C">
      <w:pPr>
        <w:pStyle w:val="a8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0B3E0A">
        <w:rPr>
          <w:rFonts w:ascii="Calibri" w:hAnsi="Calibri"/>
          <w:sz w:val="20"/>
          <w:szCs w:val="20"/>
        </w:rPr>
        <w:t>КОНТАКТНАЯ ИНФОРМАЦИЯ:</w:t>
      </w:r>
    </w:p>
    <w:p w:rsidR="000B3E0A" w:rsidRPr="00D04142" w:rsidRDefault="0055521F" w:rsidP="000B3E0A">
      <w:pPr>
        <w:pStyle w:val="a8"/>
        <w:ind w:left="720"/>
        <w:rPr>
          <w:rFonts w:ascii="Calibri" w:hAnsi="Calibri"/>
          <w:sz w:val="20"/>
          <w:szCs w:val="20"/>
        </w:rPr>
      </w:pPr>
      <w:r w:rsidRPr="000B3E0A">
        <w:rPr>
          <w:rFonts w:ascii="Calibri" w:hAnsi="Calibri"/>
          <w:sz w:val="20"/>
          <w:szCs w:val="20"/>
        </w:rPr>
        <w:t xml:space="preserve">По всем интересующим Вас вопросам, касающимся организации и проведения </w:t>
      </w:r>
      <w:r w:rsidR="00D04142">
        <w:rPr>
          <w:rFonts w:ascii="Calibri" w:hAnsi="Calibri"/>
          <w:sz w:val="20"/>
          <w:szCs w:val="20"/>
        </w:rPr>
        <w:t xml:space="preserve">Чемпионата </w:t>
      </w:r>
      <w:r w:rsidR="00C50625">
        <w:rPr>
          <w:rFonts w:ascii="Calibri" w:hAnsi="Calibri"/>
          <w:sz w:val="20"/>
          <w:szCs w:val="20"/>
          <w:lang w:val="en-US"/>
        </w:rPr>
        <w:t>House</w:t>
      </w:r>
      <w:r w:rsidR="00C50625" w:rsidRPr="00C50625">
        <w:rPr>
          <w:rFonts w:ascii="Calibri" w:hAnsi="Calibri"/>
          <w:sz w:val="20"/>
          <w:szCs w:val="20"/>
        </w:rPr>
        <w:t xml:space="preserve"> </w:t>
      </w:r>
      <w:r w:rsidR="00C50625">
        <w:rPr>
          <w:rFonts w:ascii="Calibri" w:hAnsi="Calibri"/>
          <w:sz w:val="20"/>
          <w:szCs w:val="20"/>
          <w:lang w:val="en-US"/>
        </w:rPr>
        <w:t>of</w:t>
      </w:r>
      <w:r w:rsidR="00C50625" w:rsidRPr="00C50625">
        <w:rPr>
          <w:rFonts w:ascii="Calibri" w:hAnsi="Calibri"/>
          <w:sz w:val="20"/>
          <w:szCs w:val="20"/>
        </w:rPr>
        <w:t xml:space="preserve"> </w:t>
      </w:r>
      <w:r w:rsidR="00C50625">
        <w:rPr>
          <w:rFonts w:ascii="Calibri" w:hAnsi="Calibri"/>
          <w:sz w:val="20"/>
          <w:szCs w:val="20"/>
          <w:lang w:val="en-US"/>
        </w:rPr>
        <w:t>Pain</w:t>
      </w:r>
      <w:r w:rsidR="00C50625">
        <w:rPr>
          <w:rFonts w:ascii="Calibri" w:hAnsi="Calibri"/>
          <w:sz w:val="20"/>
          <w:szCs w:val="20"/>
        </w:rPr>
        <w:t xml:space="preserve"> по жиму лежа 2017</w:t>
      </w:r>
      <w:r w:rsidR="00D04142">
        <w:rPr>
          <w:rFonts w:ascii="Calibri" w:hAnsi="Calibri"/>
          <w:sz w:val="20"/>
          <w:szCs w:val="20"/>
        </w:rPr>
        <w:t>г.</w:t>
      </w:r>
      <w:r w:rsidRPr="000B3E0A">
        <w:rPr>
          <w:rFonts w:ascii="Calibri" w:hAnsi="Calibri"/>
          <w:sz w:val="20"/>
          <w:szCs w:val="20"/>
        </w:rPr>
        <w:t>, Вы можете связаться с Главным судьё</w:t>
      </w:r>
      <w:r w:rsidR="000B3E0A">
        <w:rPr>
          <w:rFonts w:ascii="Calibri" w:hAnsi="Calibri"/>
          <w:sz w:val="20"/>
          <w:szCs w:val="20"/>
        </w:rPr>
        <w:t>й соревнований Маргаритой Дзина</w:t>
      </w:r>
      <w:r w:rsidR="00D04142">
        <w:rPr>
          <w:rFonts w:ascii="Calibri" w:hAnsi="Calibri"/>
          <w:sz w:val="20"/>
          <w:szCs w:val="20"/>
        </w:rPr>
        <w:t xml:space="preserve"> </w:t>
      </w:r>
      <w:r w:rsidRPr="00D04142">
        <w:rPr>
          <w:rFonts w:ascii="Calibri" w:hAnsi="Calibri"/>
          <w:sz w:val="20"/>
          <w:szCs w:val="20"/>
        </w:rPr>
        <w:t>(</w:t>
      </w:r>
      <w:r w:rsidRPr="004E265C">
        <w:rPr>
          <w:rFonts w:ascii="Calibri" w:hAnsi="Calibri"/>
          <w:sz w:val="20"/>
          <w:szCs w:val="20"/>
          <w:lang w:val="en-US"/>
        </w:rPr>
        <w:t>e</w:t>
      </w:r>
      <w:r w:rsidRPr="00D04142">
        <w:rPr>
          <w:rFonts w:ascii="Calibri" w:hAnsi="Calibri"/>
          <w:sz w:val="20"/>
          <w:szCs w:val="20"/>
        </w:rPr>
        <w:t>-</w:t>
      </w:r>
      <w:r w:rsidRPr="004E265C">
        <w:rPr>
          <w:rFonts w:ascii="Calibri" w:hAnsi="Calibri"/>
          <w:sz w:val="20"/>
          <w:szCs w:val="20"/>
          <w:lang w:val="en-US"/>
        </w:rPr>
        <w:t>mail</w:t>
      </w:r>
      <w:r w:rsidRPr="00D04142">
        <w:rPr>
          <w:rFonts w:ascii="Calibri" w:hAnsi="Calibri"/>
          <w:sz w:val="20"/>
          <w:szCs w:val="20"/>
        </w:rPr>
        <w:t xml:space="preserve">: </w:t>
      </w:r>
      <w:r w:rsidR="00C40A66">
        <w:rPr>
          <w:rFonts w:ascii="Calibri" w:hAnsi="Calibri"/>
          <w:sz w:val="20"/>
          <w:szCs w:val="20"/>
          <w:lang w:val="en-US"/>
        </w:rPr>
        <w:t>hop</w:t>
      </w:r>
      <w:r w:rsidR="00C40A66" w:rsidRPr="00D04142">
        <w:rPr>
          <w:rFonts w:ascii="Calibri" w:hAnsi="Calibri"/>
          <w:sz w:val="20"/>
          <w:szCs w:val="20"/>
        </w:rPr>
        <w:t>74@</w:t>
      </w:r>
      <w:r w:rsidR="00C40A66">
        <w:rPr>
          <w:rFonts w:ascii="Calibri" w:hAnsi="Calibri"/>
          <w:sz w:val="20"/>
          <w:szCs w:val="20"/>
          <w:lang w:val="en-US"/>
        </w:rPr>
        <w:t>bk</w:t>
      </w:r>
      <w:r w:rsidR="00C40A66" w:rsidRPr="00D04142">
        <w:rPr>
          <w:rFonts w:ascii="Calibri" w:hAnsi="Calibri"/>
          <w:sz w:val="20"/>
          <w:szCs w:val="20"/>
        </w:rPr>
        <w:t>.</w:t>
      </w:r>
      <w:r w:rsidR="00C40A66">
        <w:rPr>
          <w:rFonts w:ascii="Calibri" w:hAnsi="Calibri"/>
          <w:sz w:val="20"/>
          <w:szCs w:val="20"/>
          <w:lang w:val="en-US"/>
        </w:rPr>
        <w:t>ru</w:t>
      </w:r>
      <w:r w:rsidRPr="00D04142">
        <w:rPr>
          <w:rFonts w:ascii="Calibri" w:hAnsi="Calibri"/>
          <w:sz w:val="20"/>
          <w:szCs w:val="20"/>
        </w:rPr>
        <w:t xml:space="preserve">, </w:t>
      </w:r>
      <w:r w:rsidRPr="004E265C">
        <w:rPr>
          <w:rFonts w:ascii="Calibri" w:hAnsi="Calibri"/>
          <w:sz w:val="20"/>
          <w:szCs w:val="20"/>
        </w:rPr>
        <w:t>тел</w:t>
      </w:r>
      <w:r w:rsidRPr="00D04142">
        <w:rPr>
          <w:rFonts w:ascii="Calibri" w:hAnsi="Calibri"/>
          <w:sz w:val="20"/>
          <w:szCs w:val="20"/>
        </w:rPr>
        <w:t>.: 8950-728-6501).</w:t>
      </w:r>
    </w:p>
    <w:p w:rsidR="00572D8F" w:rsidRPr="004E265C" w:rsidRDefault="002D77BB" w:rsidP="000B3E0A">
      <w:pPr>
        <w:pStyle w:val="a8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4E265C">
        <w:rPr>
          <w:rFonts w:ascii="Calibri" w:hAnsi="Calibri"/>
          <w:sz w:val="20"/>
          <w:szCs w:val="20"/>
        </w:rPr>
        <w:t>НАСТОЯЩЕЕ ПОЛОЖЕНИЕ СЛУЖИТ ОФИЦИАЛЬНЫМ ВЫЗОВОМ НА СОРЕВНОВАНИЯ!</w:t>
      </w:r>
    </w:p>
    <w:sectPr w:rsidR="00572D8F" w:rsidRPr="004E265C" w:rsidSect="005305A3">
      <w:footnotePr>
        <w:pos w:val="beneathText"/>
      </w:footnotePr>
      <w:type w:val="continuous"/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1D7421F"/>
    <w:multiLevelType w:val="hybridMultilevel"/>
    <w:tmpl w:val="AB624A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2460250"/>
    <w:multiLevelType w:val="hybridMultilevel"/>
    <w:tmpl w:val="D5001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065B6"/>
    <w:multiLevelType w:val="hybridMultilevel"/>
    <w:tmpl w:val="A23426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B4A3DD3"/>
    <w:multiLevelType w:val="hybridMultilevel"/>
    <w:tmpl w:val="9F6ED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E1710"/>
    <w:multiLevelType w:val="hybridMultilevel"/>
    <w:tmpl w:val="E62A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pos w:val="beneathText"/>
  </w:footnotePr>
  <w:compat>
    <w:applyBreakingRules/>
  </w:compat>
  <w:rsids>
    <w:rsidRoot w:val="00BB3676"/>
    <w:rsid w:val="0005390D"/>
    <w:rsid w:val="00070F95"/>
    <w:rsid w:val="00081F90"/>
    <w:rsid w:val="000859E5"/>
    <w:rsid w:val="000B2E3C"/>
    <w:rsid w:val="000B3E0A"/>
    <w:rsid w:val="000E19B3"/>
    <w:rsid w:val="000F0627"/>
    <w:rsid w:val="001000E6"/>
    <w:rsid w:val="0016292B"/>
    <w:rsid w:val="001672C2"/>
    <w:rsid w:val="00167FFE"/>
    <w:rsid w:val="00191B0B"/>
    <w:rsid w:val="001977AC"/>
    <w:rsid w:val="001C1AAB"/>
    <w:rsid w:val="001E1612"/>
    <w:rsid w:val="001E5C56"/>
    <w:rsid w:val="001F20F3"/>
    <w:rsid w:val="00232940"/>
    <w:rsid w:val="002931FE"/>
    <w:rsid w:val="002A29A3"/>
    <w:rsid w:val="002C79B1"/>
    <w:rsid w:val="002D77BB"/>
    <w:rsid w:val="0031216A"/>
    <w:rsid w:val="003449AE"/>
    <w:rsid w:val="00364009"/>
    <w:rsid w:val="0037153C"/>
    <w:rsid w:val="00393C5A"/>
    <w:rsid w:val="003C4D8B"/>
    <w:rsid w:val="003C7473"/>
    <w:rsid w:val="003E70B4"/>
    <w:rsid w:val="0044164E"/>
    <w:rsid w:val="00454248"/>
    <w:rsid w:val="004851CF"/>
    <w:rsid w:val="004A0CE3"/>
    <w:rsid w:val="004C19D0"/>
    <w:rsid w:val="004D16C6"/>
    <w:rsid w:val="004E265C"/>
    <w:rsid w:val="004E715D"/>
    <w:rsid w:val="00506142"/>
    <w:rsid w:val="005305A3"/>
    <w:rsid w:val="00535775"/>
    <w:rsid w:val="00542821"/>
    <w:rsid w:val="0055521F"/>
    <w:rsid w:val="00572D8F"/>
    <w:rsid w:val="0058713C"/>
    <w:rsid w:val="00593AFE"/>
    <w:rsid w:val="005B1F71"/>
    <w:rsid w:val="005C0B1B"/>
    <w:rsid w:val="0060001B"/>
    <w:rsid w:val="006173A9"/>
    <w:rsid w:val="00631924"/>
    <w:rsid w:val="00644AE4"/>
    <w:rsid w:val="00670950"/>
    <w:rsid w:val="006B2D17"/>
    <w:rsid w:val="006D52F3"/>
    <w:rsid w:val="006D5E28"/>
    <w:rsid w:val="006E1A63"/>
    <w:rsid w:val="006F4E0D"/>
    <w:rsid w:val="0071324E"/>
    <w:rsid w:val="00760B9B"/>
    <w:rsid w:val="007C5AE3"/>
    <w:rsid w:val="007F4D31"/>
    <w:rsid w:val="00842DF3"/>
    <w:rsid w:val="00856FA5"/>
    <w:rsid w:val="008F1ADE"/>
    <w:rsid w:val="008F4AC8"/>
    <w:rsid w:val="0091123E"/>
    <w:rsid w:val="00915F7A"/>
    <w:rsid w:val="00966F39"/>
    <w:rsid w:val="0097511C"/>
    <w:rsid w:val="009945DA"/>
    <w:rsid w:val="00A72953"/>
    <w:rsid w:val="00AA034D"/>
    <w:rsid w:val="00AE01E7"/>
    <w:rsid w:val="00AE6F9B"/>
    <w:rsid w:val="00AF15F2"/>
    <w:rsid w:val="00B3167D"/>
    <w:rsid w:val="00B64AB6"/>
    <w:rsid w:val="00B7087E"/>
    <w:rsid w:val="00B9405E"/>
    <w:rsid w:val="00BB3676"/>
    <w:rsid w:val="00BE149F"/>
    <w:rsid w:val="00BF700F"/>
    <w:rsid w:val="00C40A66"/>
    <w:rsid w:val="00C50625"/>
    <w:rsid w:val="00C73B3C"/>
    <w:rsid w:val="00C86AEE"/>
    <w:rsid w:val="00C9019D"/>
    <w:rsid w:val="00CC5A49"/>
    <w:rsid w:val="00D04142"/>
    <w:rsid w:val="00D373E1"/>
    <w:rsid w:val="00D54F54"/>
    <w:rsid w:val="00DA6C6D"/>
    <w:rsid w:val="00DF6D55"/>
    <w:rsid w:val="00E21EE1"/>
    <w:rsid w:val="00E371A1"/>
    <w:rsid w:val="00E77149"/>
    <w:rsid w:val="00E82930"/>
    <w:rsid w:val="00ED42B1"/>
    <w:rsid w:val="00F124E3"/>
    <w:rsid w:val="00F4538F"/>
    <w:rsid w:val="00FF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B1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3676"/>
    <w:rPr>
      <w:color w:val="000080"/>
      <w:u w:val="single"/>
    </w:rPr>
  </w:style>
  <w:style w:type="paragraph" w:styleId="a4">
    <w:name w:val="Body Text Indent"/>
    <w:basedOn w:val="a"/>
    <w:link w:val="a5"/>
    <w:rsid w:val="00BB3676"/>
    <w:pPr>
      <w:suppressAutoHyphens/>
      <w:ind w:left="567"/>
      <w:jc w:val="center"/>
    </w:pPr>
    <w:rPr>
      <w:rFonts w:eastAsia="Times New Roman"/>
      <w:color w:val="04002A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B3676"/>
    <w:rPr>
      <w:rFonts w:eastAsia="Times New Roman"/>
      <w:color w:val="04002A"/>
      <w:sz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132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24E"/>
    <w:rPr>
      <w:rFonts w:ascii="Tahoma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44164E"/>
  </w:style>
  <w:style w:type="paragraph" w:customStyle="1" w:styleId="style13202231350000000971msonormal">
    <w:name w:val="style_13202231350000000971msonormal"/>
    <w:basedOn w:val="a"/>
    <w:rsid w:val="0044164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tyle13202231350000000971apple-style-span">
    <w:name w:val="style_13202231350000000971apple-style-span"/>
    <w:basedOn w:val="a0"/>
    <w:rsid w:val="0044164E"/>
  </w:style>
  <w:style w:type="character" w:customStyle="1" w:styleId="color26">
    <w:name w:val="color_26"/>
    <w:basedOn w:val="a0"/>
    <w:rsid w:val="00644AE4"/>
  </w:style>
  <w:style w:type="paragraph" w:styleId="a8">
    <w:name w:val="No Spacing"/>
    <w:uiPriority w:val="1"/>
    <w:qFormat/>
    <w:rsid w:val="004E265C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5FD7A-A592-4D63-8CFB-494E08D1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Андрей</cp:lastModifiedBy>
  <cp:revision>2</cp:revision>
  <cp:lastPrinted>2014-09-03T08:41:00Z</cp:lastPrinted>
  <dcterms:created xsi:type="dcterms:W3CDTF">2017-02-13T13:56:00Z</dcterms:created>
  <dcterms:modified xsi:type="dcterms:W3CDTF">2017-02-13T13:56:00Z</dcterms:modified>
</cp:coreProperties>
</file>